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1A" w:rsidRDefault="006744BB" w:rsidP="00320795">
      <w:pPr>
        <w:jc w:val="center"/>
        <w:rPr>
          <w:b/>
          <w:i/>
          <w:sz w:val="28"/>
          <w:szCs w:val="28"/>
        </w:rPr>
      </w:pPr>
      <w:r>
        <w:rPr>
          <w:b/>
          <w:i/>
          <w:sz w:val="28"/>
          <w:szCs w:val="28"/>
        </w:rPr>
        <w:t>Reforming</w:t>
      </w:r>
      <w:r w:rsidR="00E14B50" w:rsidRPr="00102433">
        <w:rPr>
          <w:b/>
          <w:i/>
          <w:sz w:val="28"/>
          <w:szCs w:val="28"/>
        </w:rPr>
        <w:t xml:space="preserve"> the Nation</w:t>
      </w:r>
      <w:r w:rsidR="00A93C9D" w:rsidRPr="00102433">
        <w:rPr>
          <w:b/>
          <w:i/>
          <w:sz w:val="28"/>
          <w:szCs w:val="28"/>
        </w:rPr>
        <w:t xml:space="preserve">: </w:t>
      </w:r>
      <w:r w:rsidR="000E0F7B">
        <w:rPr>
          <w:b/>
          <w:i/>
          <w:sz w:val="28"/>
          <w:szCs w:val="28"/>
        </w:rPr>
        <w:t xml:space="preserve">Speed Dating </w:t>
      </w:r>
      <w:r>
        <w:rPr>
          <w:b/>
          <w:i/>
          <w:sz w:val="28"/>
          <w:szCs w:val="28"/>
        </w:rPr>
        <w:t>Progressives of the Early Twentieth</w:t>
      </w:r>
      <w:r w:rsidR="00A93C9D" w:rsidRPr="00102433">
        <w:rPr>
          <w:b/>
          <w:i/>
          <w:sz w:val="28"/>
          <w:szCs w:val="28"/>
        </w:rPr>
        <w:t xml:space="preserve"> Century</w:t>
      </w:r>
    </w:p>
    <w:p w:rsidR="00071399" w:rsidRDefault="00071399" w:rsidP="00320795">
      <w:pPr>
        <w:jc w:val="center"/>
        <w:rPr>
          <w:b/>
          <w:i/>
          <w:sz w:val="28"/>
          <w:szCs w:val="28"/>
        </w:rPr>
      </w:pPr>
      <w:r>
        <w:rPr>
          <w:b/>
          <w:i/>
          <w:sz w:val="28"/>
          <w:szCs w:val="28"/>
        </w:rPr>
        <w:t>Dating in Class: Wed. 4/6 (Resume and Nameplate Due)</w:t>
      </w:r>
    </w:p>
    <w:p w:rsidR="00071399" w:rsidRPr="00320795" w:rsidRDefault="00071399" w:rsidP="00320795">
      <w:pPr>
        <w:jc w:val="center"/>
      </w:pPr>
      <w:r>
        <w:rPr>
          <w:b/>
          <w:i/>
          <w:sz w:val="28"/>
          <w:szCs w:val="28"/>
        </w:rPr>
        <w:t>Post Dating Work: Due Thursday 4/7</w:t>
      </w:r>
    </w:p>
    <w:p w:rsidR="00A93C9D" w:rsidRPr="00102433" w:rsidRDefault="00A93C9D">
      <w:pPr>
        <w:rPr>
          <w:i/>
          <w:sz w:val="28"/>
          <w:szCs w:val="28"/>
        </w:rPr>
      </w:pPr>
    </w:p>
    <w:p w:rsidR="000E0F7B" w:rsidRDefault="000E0F7B" w:rsidP="000E0F7B">
      <w:r>
        <w:t xml:space="preserve">You have been assigned to assume the character of an early twentieth century progressive.  Your task is to research your reformer and create a resume for “yourself” that includes a </w:t>
      </w:r>
      <w:r>
        <w:rPr>
          <w:b/>
        </w:rPr>
        <w:t>picture</w:t>
      </w:r>
      <w:r>
        <w:t xml:space="preserve"> and </w:t>
      </w:r>
      <w:r>
        <w:rPr>
          <w:b/>
        </w:rPr>
        <w:t>information</w:t>
      </w:r>
      <w:r>
        <w:t xml:space="preserve"> in these </w:t>
      </w:r>
      <w:r>
        <w:rPr>
          <w:b/>
        </w:rPr>
        <w:t>areas:</w:t>
      </w:r>
      <w:r>
        <w:t xml:space="preserve"> </w:t>
      </w:r>
      <w:r>
        <w:rPr>
          <w:i/>
        </w:rPr>
        <w:t>objective, summary, career contributions, and a quote</w:t>
      </w:r>
      <w:r>
        <w:t>.   In addition to the resume, you should make a “nameplate” that identifies you (and any information you wish to share).  You may earn extra credit for bringing a “prop” that helps your “date” identified you—something from your individual’s past or present.  (Be creative</w:t>
      </w:r>
      <w:r w:rsidR="00071399">
        <w:t>, but school appropriate</w:t>
      </w:r>
      <w:r>
        <w:t>).</w:t>
      </w:r>
    </w:p>
    <w:p w:rsidR="000E0F7B" w:rsidRDefault="000E0F7B" w:rsidP="000E0F7B"/>
    <w:p w:rsidR="00AC7420" w:rsidRDefault="000E0F7B" w:rsidP="000E0F7B">
      <w:r>
        <w:t xml:space="preserve">During the speed dating, you will have about 2 minutes to share your story and to listen to the story of the person with whom you are paired.  It will be your “task” to figure out whom you have “met” and who would make the best mate to bring about the most change at the national level.  Think of the questions at the end of this handout to compare and contrast your progressive. </w:t>
      </w:r>
      <w:r w:rsidR="00320795">
        <w:br/>
      </w:r>
      <w:r w:rsidR="00AC7420">
        <w:br/>
      </w:r>
      <w:r w:rsidR="00320795">
        <w:br/>
      </w:r>
      <w:r w:rsidR="00320795">
        <w:br/>
      </w:r>
    </w:p>
    <w:tbl>
      <w:tblPr>
        <w:tblStyle w:val="TableGrid"/>
        <w:tblW w:w="0" w:type="auto"/>
        <w:tblLook w:val="04A0" w:firstRow="1" w:lastRow="0" w:firstColumn="1" w:lastColumn="0" w:noHBand="0" w:noVBand="1"/>
      </w:tblPr>
      <w:tblGrid>
        <w:gridCol w:w="10440"/>
      </w:tblGrid>
      <w:tr w:rsidR="00AC7420" w:rsidRPr="00DC132F" w:rsidTr="004F1160">
        <w:tc>
          <w:tcPr>
            <w:tcW w:w="10440" w:type="dxa"/>
            <w:shd w:val="clear" w:color="auto" w:fill="000000" w:themeFill="text1"/>
          </w:tcPr>
          <w:p w:rsidR="00AC7420" w:rsidRPr="00DC132F" w:rsidRDefault="00AC7420" w:rsidP="004F1160">
            <w:pPr>
              <w:rPr>
                <w:color w:val="0D0D0D" w:themeColor="text1" w:themeTint="F2"/>
              </w:rPr>
            </w:pPr>
          </w:p>
          <w:p w:rsidR="00AC7420" w:rsidRPr="00DC132F" w:rsidRDefault="00AC7420" w:rsidP="004F1160">
            <w:pPr>
              <w:jc w:val="center"/>
              <w:rPr>
                <w:i/>
                <w:color w:val="FFFFFF" w:themeColor="background1"/>
                <w:sz w:val="28"/>
                <w:szCs w:val="28"/>
              </w:rPr>
            </w:pPr>
            <w:r w:rsidRPr="00DC132F">
              <w:rPr>
                <w:i/>
                <w:color w:val="FFFFFF" w:themeColor="background1"/>
                <w:sz w:val="28"/>
                <w:szCs w:val="28"/>
              </w:rPr>
              <w:t xml:space="preserve">Reformers </w:t>
            </w:r>
            <w:r w:rsidR="00071399">
              <w:rPr>
                <w:i/>
                <w:color w:val="FFFFFF" w:themeColor="background1"/>
                <w:sz w:val="28"/>
                <w:szCs w:val="28"/>
              </w:rPr>
              <w:t>Speed Dating</w:t>
            </w:r>
            <w:r w:rsidRPr="00DC132F">
              <w:rPr>
                <w:i/>
                <w:color w:val="FFFFFF" w:themeColor="background1"/>
                <w:sz w:val="28"/>
                <w:szCs w:val="28"/>
              </w:rPr>
              <w:t xml:space="preserve"> Rubric</w:t>
            </w:r>
          </w:p>
          <w:p w:rsidR="00AC7420" w:rsidRPr="00DC132F" w:rsidRDefault="00AC7420" w:rsidP="004F1160">
            <w:pPr>
              <w:rPr>
                <w:color w:val="0D0D0D" w:themeColor="text1" w:themeTint="F2"/>
              </w:rPr>
            </w:pPr>
            <w:r w:rsidRPr="00DC132F">
              <w:rPr>
                <w:color w:val="0D0D0D" w:themeColor="text1" w:themeTint="F2"/>
              </w:rPr>
              <w:t xml:space="preserve"> </w:t>
            </w:r>
          </w:p>
        </w:tc>
      </w:tr>
    </w:tbl>
    <w:p w:rsidR="00AC7420" w:rsidRDefault="00AC7420" w:rsidP="00AC7420"/>
    <w:p w:rsidR="00AC7420" w:rsidRDefault="00AC7420" w:rsidP="00AC7420">
      <w:r>
        <w:t>Name _____________________________________________</w:t>
      </w:r>
    </w:p>
    <w:p w:rsidR="00AC7420" w:rsidRDefault="00AC7420" w:rsidP="00AC7420"/>
    <w:p w:rsidR="00AC7420" w:rsidRDefault="00AC7420" w:rsidP="00AC7420">
      <w:r>
        <w:t>Reformer __________________________________________</w:t>
      </w:r>
    </w:p>
    <w:p w:rsidR="00AC7420" w:rsidRDefault="00AC7420" w:rsidP="00AC7420"/>
    <w:p w:rsidR="00AC7420" w:rsidRDefault="00AC7420" w:rsidP="00AC7420"/>
    <w:tbl>
      <w:tblPr>
        <w:tblStyle w:val="TableGrid"/>
        <w:tblW w:w="0" w:type="auto"/>
        <w:tblLook w:val="04A0" w:firstRow="1" w:lastRow="0" w:firstColumn="1" w:lastColumn="0" w:noHBand="0" w:noVBand="1"/>
      </w:tblPr>
      <w:tblGrid>
        <w:gridCol w:w="5238"/>
        <w:gridCol w:w="2700"/>
        <w:gridCol w:w="2502"/>
      </w:tblGrid>
      <w:tr w:rsidR="00AC7420" w:rsidRPr="0006121D" w:rsidTr="004F1160">
        <w:tc>
          <w:tcPr>
            <w:tcW w:w="5238" w:type="dxa"/>
          </w:tcPr>
          <w:p w:rsidR="00AC7420" w:rsidRPr="0006121D" w:rsidRDefault="00AC7420" w:rsidP="004F1160">
            <w:pPr>
              <w:jc w:val="center"/>
              <w:rPr>
                <w:b/>
              </w:rPr>
            </w:pPr>
          </w:p>
        </w:tc>
        <w:tc>
          <w:tcPr>
            <w:tcW w:w="2700" w:type="dxa"/>
            <w:vAlign w:val="center"/>
          </w:tcPr>
          <w:p w:rsidR="00AC7420" w:rsidRPr="0006121D" w:rsidRDefault="00AC7420" w:rsidP="004F1160">
            <w:pPr>
              <w:jc w:val="center"/>
              <w:rPr>
                <w:b/>
              </w:rPr>
            </w:pPr>
            <w:r w:rsidRPr="0006121D">
              <w:rPr>
                <w:b/>
              </w:rPr>
              <w:t>Points Possible</w:t>
            </w:r>
          </w:p>
        </w:tc>
        <w:tc>
          <w:tcPr>
            <w:tcW w:w="2502" w:type="dxa"/>
          </w:tcPr>
          <w:p w:rsidR="00AC7420" w:rsidRPr="0006121D" w:rsidRDefault="00AC7420" w:rsidP="004F1160">
            <w:pPr>
              <w:jc w:val="center"/>
              <w:rPr>
                <w:b/>
              </w:rPr>
            </w:pPr>
            <w:r w:rsidRPr="0006121D">
              <w:rPr>
                <w:b/>
              </w:rPr>
              <w:t>Points Earned</w:t>
            </w:r>
          </w:p>
        </w:tc>
      </w:tr>
      <w:tr w:rsidR="00AC7420" w:rsidRPr="0006121D" w:rsidTr="004F1160">
        <w:tc>
          <w:tcPr>
            <w:tcW w:w="5238" w:type="dxa"/>
          </w:tcPr>
          <w:p w:rsidR="00AC7420" w:rsidRPr="000E0F7B" w:rsidRDefault="00AC7420" w:rsidP="004F1160">
            <w:r w:rsidRPr="000E0F7B">
              <w:t xml:space="preserve">Resume: </w:t>
            </w:r>
            <w:r w:rsidR="00E93789">
              <w:t xml:space="preserve">(must be typed &amp; in format) </w:t>
            </w:r>
          </w:p>
          <w:p w:rsidR="00AC7420" w:rsidRPr="000E0F7B" w:rsidRDefault="00AC7420" w:rsidP="004F1160">
            <w:pPr>
              <w:pStyle w:val="ListParagraph"/>
              <w:numPr>
                <w:ilvl w:val="0"/>
                <w:numId w:val="15"/>
              </w:numPr>
            </w:pPr>
            <w:r w:rsidRPr="000E0F7B">
              <w:t xml:space="preserve">Objective (2) </w:t>
            </w:r>
          </w:p>
          <w:p w:rsidR="00AC7420" w:rsidRPr="000E0F7B" w:rsidRDefault="00AC7420" w:rsidP="004F1160">
            <w:pPr>
              <w:pStyle w:val="ListParagraph"/>
              <w:numPr>
                <w:ilvl w:val="0"/>
                <w:numId w:val="15"/>
              </w:numPr>
            </w:pPr>
            <w:r w:rsidRPr="000E0F7B">
              <w:t>Background Info (4)</w:t>
            </w:r>
          </w:p>
          <w:p w:rsidR="00AC7420" w:rsidRPr="000E0F7B" w:rsidRDefault="00AC7420" w:rsidP="004F1160">
            <w:pPr>
              <w:pStyle w:val="ListParagraph"/>
              <w:numPr>
                <w:ilvl w:val="0"/>
                <w:numId w:val="15"/>
              </w:numPr>
            </w:pPr>
            <w:r w:rsidRPr="000E0F7B">
              <w:t xml:space="preserve">Career (6) </w:t>
            </w:r>
          </w:p>
          <w:p w:rsidR="00AC7420" w:rsidRPr="000E0F7B" w:rsidRDefault="00AC7420" w:rsidP="004F1160">
            <w:pPr>
              <w:pStyle w:val="ListParagraph"/>
              <w:numPr>
                <w:ilvl w:val="0"/>
                <w:numId w:val="15"/>
              </w:numPr>
            </w:pPr>
            <w:r w:rsidRPr="000E0F7B">
              <w:t xml:space="preserve">Quote (2) </w:t>
            </w:r>
          </w:p>
          <w:p w:rsidR="00AC7420" w:rsidRDefault="00AC7420" w:rsidP="004F1160">
            <w:pPr>
              <w:pStyle w:val="ListParagraph"/>
              <w:numPr>
                <w:ilvl w:val="0"/>
                <w:numId w:val="15"/>
              </w:numPr>
              <w:rPr>
                <w:b/>
              </w:rPr>
            </w:pPr>
            <w:r w:rsidRPr="000E0F7B">
              <w:t>Work Cited (4)</w:t>
            </w:r>
            <w:r>
              <w:rPr>
                <w:b/>
              </w:rPr>
              <w:t xml:space="preserve"> </w:t>
            </w:r>
          </w:p>
          <w:p w:rsidR="00E93789" w:rsidRPr="000E0F7B" w:rsidRDefault="00E93789" w:rsidP="00E93789">
            <w:pPr>
              <w:pStyle w:val="ListParagraph"/>
              <w:numPr>
                <w:ilvl w:val="1"/>
                <w:numId w:val="15"/>
              </w:numPr>
              <w:rPr>
                <w:b/>
              </w:rPr>
            </w:pPr>
            <w:r>
              <w:rPr>
                <w:b/>
              </w:rPr>
              <w:t xml:space="preserve">NO quote cites, or Wikipedia </w:t>
            </w:r>
          </w:p>
        </w:tc>
        <w:tc>
          <w:tcPr>
            <w:tcW w:w="2700" w:type="dxa"/>
            <w:vAlign w:val="center"/>
          </w:tcPr>
          <w:p w:rsidR="00AC7420" w:rsidRPr="00320795" w:rsidRDefault="00AC7420" w:rsidP="004F1160">
            <w:pPr>
              <w:jc w:val="center"/>
              <w:rPr>
                <w:b/>
              </w:rPr>
            </w:pPr>
            <w:r w:rsidRPr="00320795">
              <w:rPr>
                <w:b/>
              </w:rPr>
              <w:t>18</w:t>
            </w:r>
          </w:p>
        </w:tc>
        <w:tc>
          <w:tcPr>
            <w:tcW w:w="2502" w:type="dxa"/>
          </w:tcPr>
          <w:p w:rsidR="00AC7420" w:rsidRPr="0006121D" w:rsidRDefault="00AC7420" w:rsidP="004F1160">
            <w:pPr>
              <w:jc w:val="center"/>
              <w:rPr>
                <w:b/>
              </w:rPr>
            </w:pPr>
          </w:p>
        </w:tc>
      </w:tr>
      <w:tr w:rsidR="00AC7420" w:rsidTr="004F1160">
        <w:tc>
          <w:tcPr>
            <w:tcW w:w="5238" w:type="dxa"/>
          </w:tcPr>
          <w:p w:rsidR="00AC7420" w:rsidRDefault="00AC7420" w:rsidP="004F1160">
            <w:r>
              <w:t>Nameplate is provided and complete.</w:t>
            </w:r>
            <w:r w:rsidR="00E93789">
              <w:t xml:space="preserve"> (looks professional / creative) </w:t>
            </w:r>
          </w:p>
        </w:tc>
        <w:tc>
          <w:tcPr>
            <w:tcW w:w="2700" w:type="dxa"/>
            <w:vAlign w:val="center"/>
          </w:tcPr>
          <w:p w:rsidR="00AC7420" w:rsidRPr="00320795" w:rsidRDefault="00E93789" w:rsidP="004F1160">
            <w:pPr>
              <w:jc w:val="center"/>
              <w:rPr>
                <w:b/>
              </w:rPr>
            </w:pPr>
            <w:r>
              <w:rPr>
                <w:b/>
              </w:rPr>
              <w:t>3</w:t>
            </w:r>
            <w:r w:rsidR="00AC7420">
              <w:rPr>
                <w:b/>
              </w:rPr>
              <w:br/>
            </w:r>
          </w:p>
        </w:tc>
        <w:tc>
          <w:tcPr>
            <w:tcW w:w="2502" w:type="dxa"/>
          </w:tcPr>
          <w:p w:rsidR="00AC7420" w:rsidRDefault="00AC7420" w:rsidP="004F1160">
            <w:pPr>
              <w:jc w:val="center"/>
            </w:pPr>
          </w:p>
        </w:tc>
      </w:tr>
      <w:tr w:rsidR="00AC7420" w:rsidTr="004F1160">
        <w:tc>
          <w:tcPr>
            <w:tcW w:w="5238" w:type="dxa"/>
          </w:tcPr>
          <w:p w:rsidR="00AC7420" w:rsidRDefault="00AC7420" w:rsidP="004F1160">
            <w:r>
              <w:t xml:space="preserve">Notes Sheet is complete and well thought out (can cross out your person) </w:t>
            </w:r>
          </w:p>
        </w:tc>
        <w:tc>
          <w:tcPr>
            <w:tcW w:w="2700" w:type="dxa"/>
            <w:vAlign w:val="center"/>
          </w:tcPr>
          <w:p w:rsidR="00AC7420" w:rsidRPr="00320795" w:rsidRDefault="00E93789" w:rsidP="004F1160">
            <w:pPr>
              <w:jc w:val="center"/>
              <w:rPr>
                <w:b/>
              </w:rPr>
            </w:pPr>
            <w:r>
              <w:rPr>
                <w:b/>
              </w:rPr>
              <w:t>10</w:t>
            </w:r>
          </w:p>
        </w:tc>
        <w:tc>
          <w:tcPr>
            <w:tcW w:w="2502" w:type="dxa"/>
          </w:tcPr>
          <w:p w:rsidR="00AC7420" w:rsidRDefault="00AC7420" w:rsidP="004F1160">
            <w:pPr>
              <w:jc w:val="center"/>
            </w:pPr>
          </w:p>
        </w:tc>
      </w:tr>
      <w:tr w:rsidR="00AC7420" w:rsidTr="004F1160">
        <w:tc>
          <w:tcPr>
            <w:tcW w:w="5238" w:type="dxa"/>
          </w:tcPr>
          <w:p w:rsidR="00AC7420" w:rsidRDefault="00AC7420" w:rsidP="004F1160">
            <w:r>
              <w:t xml:space="preserve">Answering all postdating Questions (all 6) </w:t>
            </w:r>
          </w:p>
        </w:tc>
        <w:tc>
          <w:tcPr>
            <w:tcW w:w="2700" w:type="dxa"/>
            <w:vAlign w:val="center"/>
          </w:tcPr>
          <w:p w:rsidR="00AC7420" w:rsidRPr="00320795" w:rsidRDefault="00AC7420" w:rsidP="004F1160">
            <w:pPr>
              <w:jc w:val="center"/>
              <w:rPr>
                <w:b/>
              </w:rPr>
            </w:pPr>
            <w:r w:rsidRPr="00320795">
              <w:rPr>
                <w:b/>
              </w:rPr>
              <w:t>12</w:t>
            </w:r>
            <w:r>
              <w:rPr>
                <w:b/>
              </w:rPr>
              <w:br/>
            </w:r>
          </w:p>
        </w:tc>
        <w:tc>
          <w:tcPr>
            <w:tcW w:w="2502" w:type="dxa"/>
          </w:tcPr>
          <w:p w:rsidR="00AC7420" w:rsidRDefault="00AC7420" w:rsidP="004F1160">
            <w:pPr>
              <w:jc w:val="center"/>
            </w:pPr>
          </w:p>
        </w:tc>
      </w:tr>
      <w:tr w:rsidR="00AC7420" w:rsidTr="004F1160">
        <w:tc>
          <w:tcPr>
            <w:tcW w:w="5238" w:type="dxa"/>
          </w:tcPr>
          <w:p w:rsidR="00AC7420" w:rsidRPr="0006121D" w:rsidRDefault="00AC7420" w:rsidP="004F1160">
            <w:pPr>
              <w:rPr>
                <w:b/>
              </w:rPr>
            </w:pPr>
            <w:r w:rsidRPr="0006121D">
              <w:rPr>
                <w:b/>
              </w:rPr>
              <w:t>TOTAL</w:t>
            </w:r>
          </w:p>
        </w:tc>
        <w:tc>
          <w:tcPr>
            <w:tcW w:w="2700" w:type="dxa"/>
            <w:vAlign w:val="center"/>
          </w:tcPr>
          <w:p w:rsidR="00AC7420" w:rsidRPr="00320795" w:rsidRDefault="00E93789" w:rsidP="004F1160">
            <w:pPr>
              <w:jc w:val="center"/>
              <w:rPr>
                <w:b/>
              </w:rPr>
            </w:pPr>
            <w:r>
              <w:rPr>
                <w:b/>
              </w:rPr>
              <w:t>42</w:t>
            </w:r>
          </w:p>
          <w:p w:rsidR="00AC7420" w:rsidRPr="00320795" w:rsidRDefault="00AC7420" w:rsidP="004F1160">
            <w:pPr>
              <w:rPr>
                <w:b/>
              </w:rPr>
            </w:pPr>
          </w:p>
        </w:tc>
        <w:tc>
          <w:tcPr>
            <w:tcW w:w="2502" w:type="dxa"/>
          </w:tcPr>
          <w:p w:rsidR="00AC7420" w:rsidRDefault="00AC7420" w:rsidP="004F1160">
            <w:pPr>
              <w:jc w:val="center"/>
            </w:pPr>
          </w:p>
        </w:tc>
      </w:tr>
    </w:tbl>
    <w:p w:rsidR="000E0F7B" w:rsidRDefault="00320795" w:rsidP="000E0F7B">
      <w:r>
        <w:br/>
      </w:r>
    </w:p>
    <w:p w:rsidR="000E0F7B" w:rsidRDefault="000E0F7B" w:rsidP="00A93C9D"/>
    <w:p w:rsidR="000E0F7B" w:rsidRDefault="000E0F7B" w:rsidP="000E0F7B"/>
    <w:p w:rsidR="000E0F7B" w:rsidRDefault="000E0F7B" w:rsidP="000E0F7B"/>
    <w:p w:rsidR="000E0F7B" w:rsidRDefault="000E0F7B" w:rsidP="000E0F7B"/>
    <w:p w:rsidR="000E0F7B" w:rsidRDefault="000E0F7B" w:rsidP="000E0F7B"/>
    <w:p w:rsidR="000E0F7B" w:rsidRDefault="000E0F7B" w:rsidP="000E0F7B">
      <w:pPr>
        <w:rPr>
          <w:rFonts w:ascii="Monotype Corsiva" w:hAnsi="Monotype Corsiva"/>
          <w:b/>
          <w:sz w:val="36"/>
        </w:rPr>
      </w:pPr>
      <w:r>
        <w:rPr>
          <w:rFonts w:ascii="Monotype Corsiva" w:hAnsi="Monotype Corsiva"/>
          <w:b/>
          <w:sz w:val="36"/>
          <w:shd w:val="clear" w:color="auto" w:fill="FFFF00"/>
        </w:rPr>
        <w:t>Resume Guidelines-follow this format:</w:t>
      </w:r>
    </w:p>
    <w:p w:rsidR="000E0F7B" w:rsidRDefault="000E0F7B" w:rsidP="000E0F7B">
      <w:pPr>
        <w:rPr>
          <w:rFonts w:ascii="Monotype Corsiva" w:hAnsi="Monotype Corsiva"/>
          <w:b/>
          <w:sz w:val="36"/>
        </w:rPr>
      </w:pPr>
      <w:r>
        <w:rPr>
          <w:rFonts w:ascii="Monotype Corsiva" w:hAnsi="Monotype Corsiva"/>
          <w:b/>
          <w:sz w:val="36"/>
        </w:rPr>
        <w:t xml:space="preserve"> </w:t>
      </w:r>
    </w:p>
    <w:p w:rsidR="000E0F7B" w:rsidRDefault="000E0F7B" w:rsidP="000E0F7B">
      <w:pPr>
        <w:jc w:val="center"/>
        <w:rPr>
          <w:rFonts w:ascii="Monotype Corsiva" w:hAnsi="Monotype Corsiva"/>
          <w:b/>
          <w:sz w:val="28"/>
        </w:rPr>
      </w:pPr>
      <w:r>
        <w:rPr>
          <w:rFonts w:ascii="Monotype Corsiva" w:hAnsi="Monotype Corsiva"/>
          <w:b/>
          <w:sz w:val="36"/>
        </w:rPr>
        <w:t>Full Name</w:t>
      </w:r>
    </w:p>
    <w:p w:rsidR="000E0F7B" w:rsidRDefault="000E0F7B" w:rsidP="000E0F7B">
      <w:pPr>
        <w:jc w:val="center"/>
        <w:rPr>
          <w:rFonts w:ascii="Monotype Corsiva" w:hAnsi="Monotype Corsiva"/>
          <w:b/>
          <w:sz w:val="36"/>
        </w:rPr>
      </w:pPr>
      <w:r>
        <w:rPr>
          <w:rFonts w:ascii="Monotype Corsiva" w:hAnsi="Monotype Corsiva"/>
          <w:b/>
          <w:sz w:val="28"/>
        </w:rPr>
        <w:t>City, State</w:t>
      </w:r>
    </w:p>
    <w:p w:rsidR="000E0F7B" w:rsidRDefault="000E0F7B" w:rsidP="000E0F7B">
      <w:pPr>
        <w:rPr>
          <w:sz w:val="20"/>
        </w:rPr>
      </w:pPr>
      <w:r>
        <w:rPr>
          <w:rFonts w:ascii="Monotype Corsiva" w:hAnsi="Monotype Corsiva"/>
          <w:b/>
          <w:sz w:val="36"/>
        </w:rPr>
        <w:t>Objective:</w:t>
      </w:r>
    </w:p>
    <w:p w:rsidR="000E0F7B" w:rsidRDefault="000E0F7B" w:rsidP="000E0F7B">
      <w:pPr>
        <w:rPr>
          <w:rFonts w:ascii="Monotype Corsiva" w:hAnsi="Monotype Corsiva"/>
          <w:sz w:val="16"/>
          <w:szCs w:val="16"/>
        </w:rPr>
      </w:pPr>
      <w:r>
        <w:rPr>
          <w:sz w:val="20"/>
        </w:rPr>
        <w:t>To find the “prefect mate” in order to bring about the most change on a national level for __________. (</w:t>
      </w:r>
      <w:proofErr w:type="gramStart"/>
      <w:r>
        <w:rPr>
          <w:sz w:val="20"/>
        </w:rPr>
        <w:t>your</w:t>
      </w:r>
      <w:proofErr w:type="gramEnd"/>
      <w:r>
        <w:rPr>
          <w:sz w:val="20"/>
        </w:rPr>
        <w:t xml:space="preserve"> person’s cause) </w:t>
      </w:r>
    </w:p>
    <w:p w:rsidR="000E0F7B" w:rsidRDefault="000E0F7B" w:rsidP="000E0F7B">
      <w:pPr>
        <w:tabs>
          <w:tab w:val="left" w:pos="1823"/>
        </w:tabs>
        <w:rPr>
          <w:rFonts w:ascii="Monotype Corsiva" w:hAnsi="Monotype Corsiva"/>
          <w:b/>
          <w:sz w:val="36"/>
        </w:rPr>
      </w:pPr>
      <w:r>
        <w:rPr>
          <w:rFonts w:ascii="Monotype Corsiva" w:hAnsi="Monotype Corsiva"/>
          <w:sz w:val="16"/>
          <w:szCs w:val="16"/>
        </w:rPr>
        <w:tab/>
      </w:r>
    </w:p>
    <w:p w:rsidR="000E0F7B" w:rsidRDefault="000E0F7B" w:rsidP="000E0F7B">
      <w:pPr>
        <w:rPr>
          <w:bCs/>
          <w:sz w:val="20"/>
        </w:rPr>
      </w:pPr>
      <w:r>
        <w:rPr>
          <w:rFonts w:ascii="Monotype Corsiva" w:hAnsi="Monotype Corsiva"/>
          <w:b/>
          <w:sz w:val="36"/>
        </w:rPr>
        <w:t>Summary/Background Information:</w:t>
      </w:r>
    </w:p>
    <w:p w:rsidR="000E0F7B" w:rsidRDefault="000E0F7B" w:rsidP="000E0F7B">
      <w:pPr>
        <w:numPr>
          <w:ilvl w:val="0"/>
          <w:numId w:val="10"/>
        </w:numPr>
        <w:suppressAutoHyphens/>
        <w:spacing w:line="100" w:lineRule="atLeast"/>
        <w:rPr>
          <w:bCs/>
          <w:sz w:val="20"/>
        </w:rPr>
      </w:pPr>
      <w:r>
        <w:rPr>
          <w:bCs/>
          <w:sz w:val="20"/>
        </w:rPr>
        <w:t>Describe how they were educated—be sure to include any universities attended/degrees or religious training, if applicable.</w:t>
      </w:r>
    </w:p>
    <w:p w:rsidR="000E0F7B" w:rsidRDefault="000E0F7B" w:rsidP="000E0F7B">
      <w:pPr>
        <w:numPr>
          <w:ilvl w:val="0"/>
          <w:numId w:val="10"/>
        </w:numPr>
        <w:suppressAutoHyphens/>
        <w:spacing w:line="100" w:lineRule="atLeast"/>
        <w:rPr>
          <w:i/>
          <w:sz w:val="20"/>
        </w:rPr>
      </w:pPr>
      <w:r>
        <w:rPr>
          <w:bCs/>
          <w:sz w:val="20"/>
        </w:rPr>
        <w:t>Include a notable event that may have influenced their path in life to becoming a reformer—OR at least include a reason explaining why they chose to become active in their respective reform movement.</w:t>
      </w:r>
    </w:p>
    <w:p w:rsidR="000E0F7B" w:rsidRPr="000E0F7B" w:rsidRDefault="000E0F7B" w:rsidP="000E0F7B">
      <w:pPr>
        <w:pStyle w:val="BodyText2"/>
        <w:numPr>
          <w:ilvl w:val="0"/>
          <w:numId w:val="10"/>
        </w:numPr>
        <w:rPr>
          <w:sz w:val="20"/>
        </w:rPr>
      </w:pPr>
      <w:r w:rsidRPr="000E0F7B">
        <w:rPr>
          <w:i/>
          <w:sz w:val="20"/>
        </w:rPr>
        <w:t>You do not need to use complete sentences to answer this area</w:t>
      </w:r>
      <w:r w:rsidRPr="000E0F7B">
        <w:rPr>
          <w:sz w:val="20"/>
        </w:rPr>
        <w:t xml:space="preserve"> </w:t>
      </w:r>
      <w:r>
        <w:rPr>
          <w:sz w:val="20"/>
          <w:shd w:val="clear" w:color="auto" w:fill="FFFF00"/>
        </w:rPr>
        <w:br/>
      </w:r>
    </w:p>
    <w:p w:rsidR="000E0F7B" w:rsidRDefault="000E0F7B" w:rsidP="000E0F7B">
      <w:pPr>
        <w:ind w:left="1440" w:hanging="1440"/>
        <w:rPr>
          <w:bCs/>
          <w:sz w:val="20"/>
        </w:rPr>
      </w:pPr>
      <w:r>
        <w:rPr>
          <w:rFonts w:ascii="Monotype Corsiva" w:hAnsi="Monotype Corsiva"/>
          <w:b/>
          <w:sz w:val="36"/>
        </w:rPr>
        <w:t>Reform Movement Career &amp; Contributions:</w:t>
      </w:r>
    </w:p>
    <w:p w:rsidR="000E0F7B" w:rsidRDefault="000E0F7B" w:rsidP="000E0F7B">
      <w:pPr>
        <w:numPr>
          <w:ilvl w:val="0"/>
          <w:numId w:val="13"/>
        </w:numPr>
        <w:suppressAutoHyphens/>
        <w:spacing w:line="100" w:lineRule="atLeast"/>
        <w:rPr>
          <w:bCs/>
          <w:sz w:val="20"/>
        </w:rPr>
      </w:pPr>
      <w:r>
        <w:rPr>
          <w:bCs/>
          <w:sz w:val="20"/>
        </w:rPr>
        <w:t>What did your individual do for the progressive era? This explanation should include TWO examples—examples could include past “job” experience, noteworthy publications, etc.</w:t>
      </w:r>
    </w:p>
    <w:p w:rsidR="000E0F7B" w:rsidRDefault="000E0F7B" w:rsidP="000E0F7B">
      <w:pPr>
        <w:numPr>
          <w:ilvl w:val="0"/>
          <w:numId w:val="13"/>
        </w:numPr>
        <w:suppressAutoHyphens/>
        <w:spacing w:line="100" w:lineRule="atLeast"/>
        <w:rPr>
          <w:i/>
          <w:sz w:val="20"/>
        </w:rPr>
      </w:pPr>
      <w:r>
        <w:rPr>
          <w:bCs/>
          <w:sz w:val="20"/>
        </w:rPr>
        <w:t xml:space="preserve">As you provide examples evaluate their contributions and put a positive spin on it—remember you are supposed to convince the “perspective date” that they would make the best mate to bring about national change. </w:t>
      </w:r>
    </w:p>
    <w:p w:rsidR="000E0F7B" w:rsidRDefault="000E0F7B" w:rsidP="000E0F7B">
      <w:pPr>
        <w:numPr>
          <w:ilvl w:val="0"/>
          <w:numId w:val="13"/>
        </w:numPr>
        <w:suppressAutoHyphens/>
        <w:spacing w:line="100" w:lineRule="atLeast"/>
        <w:rPr>
          <w:sz w:val="14"/>
          <w:szCs w:val="16"/>
          <w:shd w:val="clear" w:color="auto" w:fill="00FF00"/>
        </w:rPr>
      </w:pPr>
      <w:r>
        <w:rPr>
          <w:i/>
          <w:sz w:val="20"/>
        </w:rPr>
        <w:t>You need to use complete sentences to answer this area within bullet points</w:t>
      </w:r>
      <w:r>
        <w:rPr>
          <w:sz w:val="20"/>
        </w:rPr>
        <w:t xml:space="preserve"> </w:t>
      </w:r>
    </w:p>
    <w:p w:rsidR="000E0F7B" w:rsidRDefault="000E0F7B" w:rsidP="000E0F7B">
      <w:pPr>
        <w:rPr>
          <w:sz w:val="14"/>
          <w:szCs w:val="16"/>
          <w:shd w:val="clear" w:color="auto" w:fill="00FF00"/>
        </w:rPr>
      </w:pPr>
    </w:p>
    <w:p w:rsidR="000E0F7B" w:rsidRDefault="000E0F7B" w:rsidP="000E0F7B">
      <w:pPr>
        <w:rPr>
          <w:sz w:val="16"/>
          <w:szCs w:val="16"/>
        </w:rPr>
      </w:pPr>
    </w:p>
    <w:p w:rsidR="000E0F7B" w:rsidRDefault="000E0F7B" w:rsidP="000E0F7B">
      <w:pPr>
        <w:ind w:left="1440" w:hanging="1440"/>
        <w:rPr>
          <w:sz w:val="20"/>
        </w:rPr>
      </w:pPr>
      <w:r>
        <w:rPr>
          <w:rFonts w:ascii="Monotype Corsiva" w:hAnsi="Monotype Corsiva"/>
          <w:b/>
          <w:sz w:val="36"/>
        </w:rPr>
        <w:t xml:space="preserve">Memorable Quote: </w:t>
      </w:r>
    </w:p>
    <w:p w:rsidR="000E0F7B" w:rsidRDefault="000E0F7B" w:rsidP="000E0F7B">
      <w:pPr>
        <w:numPr>
          <w:ilvl w:val="0"/>
          <w:numId w:val="11"/>
        </w:numPr>
        <w:suppressAutoHyphens/>
        <w:spacing w:line="100" w:lineRule="atLeast"/>
        <w:rPr>
          <w:b/>
          <w:i/>
          <w:sz w:val="28"/>
          <w:szCs w:val="28"/>
        </w:rPr>
      </w:pPr>
      <w:r>
        <w:rPr>
          <w:sz w:val="20"/>
        </w:rPr>
        <w:t xml:space="preserve">Place a memorable quote by your reformer here—please reference the date and location if possible. </w:t>
      </w:r>
    </w:p>
    <w:p w:rsidR="000E0F7B" w:rsidRDefault="000E0F7B" w:rsidP="000E0F7B">
      <w:pPr>
        <w:rPr>
          <w:b/>
          <w:i/>
          <w:sz w:val="28"/>
          <w:szCs w:val="28"/>
        </w:rPr>
      </w:pPr>
    </w:p>
    <w:p w:rsidR="000E0F7B" w:rsidRDefault="000E0F7B" w:rsidP="000E0F7B">
      <w:pPr>
        <w:rPr>
          <w:rFonts w:ascii="Monotype Corsiva" w:hAnsi="Monotype Corsiva"/>
          <w:b/>
          <w:sz w:val="36"/>
        </w:rPr>
      </w:pPr>
      <w:r>
        <w:rPr>
          <w:rFonts w:ascii="Monotype Corsiva" w:hAnsi="Monotype Corsiva"/>
          <w:b/>
          <w:sz w:val="36"/>
        </w:rPr>
        <w:t xml:space="preserve">Works Cited: </w:t>
      </w:r>
    </w:p>
    <w:p w:rsidR="000E0F7B" w:rsidRPr="000E0F7B" w:rsidRDefault="000E0F7B" w:rsidP="000E0F7B">
      <w:pPr>
        <w:pStyle w:val="ListParagraph"/>
        <w:numPr>
          <w:ilvl w:val="0"/>
          <w:numId w:val="14"/>
        </w:numPr>
        <w:rPr>
          <w:sz w:val="20"/>
        </w:rPr>
      </w:pPr>
      <w:r w:rsidRPr="000E0F7B">
        <w:rPr>
          <w:sz w:val="20"/>
        </w:rPr>
        <w:t>Must have</w:t>
      </w:r>
      <w:r w:rsidR="00071399">
        <w:rPr>
          <w:sz w:val="20"/>
        </w:rPr>
        <w:t xml:space="preserve"> at least</w:t>
      </w:r>
      <w:r w:rsidRPr="000E0F7B">
        <w:rPr>
          <w:sz w:val="20"/>
        </w:rPr>
        <w:t xml:space="preserve"> 2 sources – use MLA format (use </w:t>
      </w:r>
      <w:hyperlink r:id="rId6" w:history="1">
        <w:r w:rsidRPr="000E0F7B">
          <w:rPr>
            <w:rStyle w:val="Hyperlink"/>
            <w:sz w:val="20"/>
          </w:rPr>
          <w:t>www.easybib.com</w:t>
        </w:r>
      </w:hyperlink>
      <w:r w:rsidRPr="000E0F7B">
        <w:rPr>
          <w:sz w:val="20"/>
        </w:rPr>
        <w:t xml:space="preserve"> to help) </w:t>
      </w:r>
    </w:p>
    <w:p w:rsidR="000E0F7B" w:rsidRDefault="000E0F7B" w:rsidP="000E0F7B">
      <w:pPr>
        <w:rPr>
          <w:b/>
          <w:i/>
        </w:rPr>
      </w:pPr>
    </w:p>
    <w:p w:rsidR="000E0F7B" w:rsidRDefault="00320795" w:rsidP="000E0F7B">
      <w:pPr>
        <w:rPr>
          <w:b/>
          <w:i/>
        </w:rPr>
      </w:pPr>
      <w:r>
        <w:rPr>
          <w:b/>
          <w:i/>
        </w:rPr>
        <w:br/>
      </w:r>
    </w:p>
    <w:p w:rsidR="00071399" w:rsidRDefault="00071399" w:rsidP="000E0F7B">
      <w:pPr>
        <w:rPr>
          <w:b/>
          <w:i/>
        </w:rPr>
      </w:pPr>
    </w:p>
    <w:p w:rsidR="00320795" w:rsidRDefault="00320795" w:rsidP="000E0F7B">
      <w:pPr>
        <w:rPr>
          <w:b/>
          <w:i/>
        </w:rPr>
      </w:pPr>
    </w:p>
    <w:p w:rsidR="00320795" w:rsidRDefault="00320795" w:rsidP="000E0F7B">
      <w:pPr>
        <w:rPr>
          <w:b/>
          <w:i/>
        </w:rPr>
      </w:pPr>
    </w:p>
    <w:p w:rsidR="00320795" w:rsidRDefault="00320795" w:rsidP="000E0F7B">
      <w:pPr>
        <w:rPr>
          <w:b/>
          <w:i/>
        </w:rPr>
      </w:pPr>
    </w:p>
    <w:p w:rsidR="00320795" w:rsidRDefault="00320795" w:rsidP="000E0F7B">
      <w:pPr>
        <w:rPr>
          <w:b/>
          <w:i/>
        </w:rPr>
      </w:pPr>
    </w:p>
    <w:p w:rsidR="00320795" w:rsidRDefault="00320795" w:rsidP="000E0F7B">
      <w:pPr>
        <w:rPr>
          <w:b/>
          <w:i/>
        </w:rPr>
      </w:pPr>
    </w:p>
    <w:p w:rsidR="00320795" w:rsidRDefault="00320795" w:rsidP="000E0F7B">
      <w:pPr>
        <w:rPr>
          <w:b/>
          <w:i/>
        </w:rPr>
      </w:pPr>
    </w:p>
    <w:p w:rsidR="00320795" w:rsidRDefault="00320795" w:rsidP="000E0F7B">
      <w:pPr>
        <w:rPr>
          <w:b/>
          <w:i/>
        </w:rPr>
      </w:pPr>
    </w:p>
    <w:p w:rsidR="00320795" w:rsidRDefault="00320795" w:rsidP="000E0F7B">
      <w:pPr>
        <w:rPr>
          <w:b/>
          <w:i/>
        </w:rPr>
      </w:pPr>
    </w:p>
    <w:p w:rsidR="00320795" w:rsidRDefault="00320795" w:rsidP="000E0F7B">
      <w:pPr>
        <w:rPr>
          <w:b/>
          <w:i/>
        </w:rPr>
      </w:pPr>
    </w:p>
    <w:p w:rsidR="00320795" w:rsidRDefault="00320795" w:rsidP="000E0F7B">
      <w:pPr>
        <w:rPr>
          <w:b/>
          <w:i/>
        </w:rPr>
      </w:pPr>
    </w:p>
    <w:p w:rsidR="00320795" w:rsidRDefault="00320795" w:rsidP="000E0F7B">
      <w:pPr>
        <w:rPr>
          <w:b/>
          <w:i/>
        </w:rPr>
      </w:pPr>
    </w:p>
    <w:p w:rsidR="00320795" w:rsidRDefault="00320795" w:rsidP="000E0F7B">
      <w:pPr>
        <w:rPr>
          <w:b/>
          <w:i/>
        </w:rPr>
      </w:pPr>
    </w:p>
    <w:p w:rsidR="00320795" w:rsidRDefault="00320795" w:rsidP="000E0F7B">
      <w:pPr>
        <w:rPr>
          <w:b/>
          <w:i/>
        </w:rPr>
      </w:pPr>
    </w:p>
    <w:p w:rsidR="00320795" w:rsidRDefault="00320795" w:rsidP="000E0F7B">
      <w:pPr>
        <w:rPr>
          <w:b/>
          <w:i/>
        </w:rPr>
      </w:pPr>
    </w:p>
    <w:p w:rsidR="00320795" w:rsidRDefault="00320795" w:rsidP="000E0F7B">
      <w:pPr>
        <w:rPr>
          <w:b/>
          <w:i/>
        </w:rPr>
      </w:pPr>
    </w:p>
    <w:p w:rsidR="00320795" w:rsidRDefault="00320795" w:rsidP="000E0F7B"/>
    <w:p w:rsidR="000E0F7B" w:rsidRPr="000E0F7B" w:rsidRDefault="000E0F7B" w:rsidP="000E0F7B">
      <w:pPr>
        <w:rPr>
          <w:b/>
        </w:rPr>
      </w:pPr>
      <w:r w:rsidRPr="000E0F7B">
        <w:rPr>
          <w:b/>
        </w:rPr>
        <w:t xml:space="preserve">POST DATING: </w:t>
      </w:r>
    </w:p>
    <w:p w:rsidR="000E0F7B" w:rsidRDefault="000E0F7B" w:rsidP="000E0F7B">
      <w:r>
        <w:t>Answer the following questions to help put the reformers of the early twentieth century in historical context:</w:t>
      </w:r>
    </w:p>
    <w:p w:rsidR="000E0F7B" w:rsidRDefault="000E0F7B" w:rsidP="000E0F7B"/>
    <w:p w:rsidR="000E0F7B" w:rsidRDefault="000E0F7B" w:rsidP="000E0F7B">
      <w:pPr>
        <w:pStyle w:val="ListParagraph"/>
        <w:numPr>
          <w:ilvl w:val="0"/>
          <w:numId w:val="9"/>
        </w:numPr>
        <w:suppressAutoHyphens/>
        <w:spacing w:line="100" w:lineRule="atLeast"/>
        <w:contextualSpacing w:val="0"/>
      </w:pPr>
      <w:r>
        <w:t>List several evils that the progressives of the period 1880-1920 tried to eliminate.</w:t>
      </w:r>
    </w:p>
    <w:p w:rsidR="000E0F7B" w:rsidRDefault="000E0F7B" w:rsidP="000E0F7B"/>
    <w:p w:rsidR="000E0F7B" w:rsidRDefault="000E0F7B" w:rsidP="000E0F7B"/>
    <w:p w:rsidR="000E0F7B" w:rsidRDefault="000E0F7B" w:rsidP="000E0F7B"/>
    <w:p w:rsidR="000E0F7B" w:rsidRDefault="000E0F7B" w:rsidP="000E0F7B"/>
    <w:p w:rsidR="000E0F7B" w:rsidRDefault="000E0F7B" w:rsidP="000E0F7B"/>
    <w:p w:rsidR="000E0F7B" w:rsidRDefault="000E0F7B" w:rsidP="000E0F7B">
      <w:pPr>
        <w:pStyle w:val="ListParagraph"/>
        <w:numPr>
          <w:ilvl w:val="0"/>
          <w:numId w:val="9"/>
        </w:numPr>
        <w:suppressAutoHyphens/>
        <w:spacing w:line="100" w:lineRule="atLeast"/>
        <w:contextualSpacing w:val="0"/>
      </w:pPr>
      <w:r>
        <w:t>What factors created a climate favorable to reform in the early twentieth century?</w:t>
      </w:r>
    </w:p>
    <w:p w:rsidR="000E0F7B" w:rsidRDefault="000E0F7B" w:rsidP="000E0F7B"/>
    <w:p w:rsidR="000E0F7B" w:rsidRDefault="000E0F7B" w:rsidP="000E0F7B"/>
    <w:p w:rsidR="000E0F7B" w:rsidRDefault="000E0F7B" w:rsidP="000E0F7B"/>
    <w:p w:rsidR="000E0F7B" w:rsidRDefault="000E0F7B" w:rsidP="000E0F7B"/>
    <w:p w:rsidR="000E0F7B" w:rsidRDefault="000E0F7B" w:rsidP="000E0F7B"/>
    <w:p w:rsidR="000E0F7B" w:rsidRDefault="000E0F7B" w:rsidP="000E0F7B">
      <w:pPr>
        <w:pStyle w:val="ListParagraph"/>
        <w:numPr>
          <w:ilvl w:val="0"/>
          <w:numId w:val="9"/>
        </w:numPr>
        <w:suppressAutoHyphens/>
        <w:spacing w:line="100" w:lineRule="atLeast"/>
        <w:contextualSpacing w:val="0"/>
      </w:pPr>
      <w:r>
        <w:t xml:space="preserve">Why </w:t>
      </w:r>
      <w:proofErr w:type="gramStart"/>
      <w:r>
        <w:t>are these people</w:t>
      </w:r>
      <w:proofErr w:type="gramEnd"/>
      <w:r>
        <w:t xml:space="preserve"> called Progressives?</w:t>
      </w:r>
    </w:p>
    <w:p w:rsidR="000E0F7B" w:rsidRDefault="000E0F7B" w:rsidP="000E0F7B"/>
    <w:p w:rsidR="000E0F7B" w:rsidRDefault="000E0F7B" w:rsidP="000E0F7B"/>
    <w:p w:rsidR="000E0F7B" w:rsidRDefault="000E0F7B" w:rsidP="000E0F7B"/>
    <w:p w:rsidR="000E0F7B" w:rsidRDefault="00320795" w:rsidP="000E0F7B">
      <w:r>
        <w:br/>
      </w:r>
    </w:p>
    <w:p w:rsidR="000E0F7B" w:rsidRDefault="000E0F7B" w:rsidP="000E0F7B"/>
    <w:p w:rsidR="000E0F7B" w:rsidRDefault="000E0F7B" w:rsidP="000E0F7B">
      <w:pPr>
        <w:pStyle w:val="ListParagraph"/>
        <w:numPr>
          <w:ilvl w:val="0"/>
          <w:numId w:val="9"/>
        </w:numPr>
        <w:suppressAutoHyphens/>
        <w:spacing w:line="100" w:lineRule="atLeast"/>
        <w:contextualSpacing w:val="0"/>
      </w:pPr>
      <w:r>
        <w:t>To what extent did these reformers achieve success in the period 1880-1920?</w:t>
      </w:r>
    </w:p>
    <w:p w:rsidR="000E0F7B" w:rsidRDefault="000E0F7B" w:rsidP="000E0F7B"/>
    <w:p w:rsidR="000E0F7B" w:rsidRDefault="000E0F7B" w:rsidP="000E0F7B"/>
    <w:p w:rsidR="000E0F7B" w:rsidRDefault="000E0F7B" w:rsidP="000E0F7B"/>
    <w:p w:rsidR="000E0F7B" w:rsidRDefault="00320795" w:rsidP="000E0F7B">
      <w:r>
        <w:br/>
      </w:r>
    </w:p>
    <w:p w:rsidR="000E0F7B" w:rsidRDefault="000E0F7B" w:rsidP="000E0F7B"/>
    <w:p w:rsidR="000E0F7B" w:rsidRDefault="000E0F7B" w:rsidP="000E0F7B">
      <w:pPr>
        <w:pStyle w:val="ListParagraph"/>
        <w:numPr>
          <w:ilvl w:val="0"/>
          <w:numId w:val="9"/>
        </w:numPr>
        <w:suppressAutoHyphens/>
        <w:spacing w:line="100" w:lineRule="atLeast"/>
        <w:contextualSpacing w:val="0"/>
      </w:pPr>
      <w:r>
        <w:t>To what extent did these individuals build a foundation for the realization of reforms in the future?</w:t>
      </w:r>
    </w:p>
    <w:p w:rsidR="000E0F7B" w:rsidRDefault="000E0F7B" w:rsidP="000E0F7B"/>
    <w:p w:rsidR="000E0F7B" w:rsidRDefault="00320795" w:rsidP="000E0F7B">
      <w:r>
        <w:br/>
      </w:r>
      <w:r>
        <w:br/>
      </w:r>
    </w:p>
    <w:p w:rsidR="000E0F7B" w:rsidRDefault="000E0F7B" w:rsidP="000E0F7B"/>
    <w:p w:rsidR="000E0F7B" w:rsidRDefault="000E0F7B" w:rsidP="000E0F7B"/>
    <w:p w:rsidR="000E0F7B" w:rsidRDefault="000E0F7B" w:rsidP="000E0F7B"/>
    <w:p w:rsidR="000E0F7B" w:rsidRDefault="000E0F7B" w:rsidP="000E0F7B">
      <w:pPr>
        <w:pStyle w:val="ListParagraph"/>
        <w:numPr>
          <w:ilvl w:val="0"/>
          <w:numId w:val="9"/>
        </w:numPr>
        <w:suppressAutoHyphens/>
        <w:spacing w:line="100" w:lineRule="atLeast"/>
        <w:contextualSpacing w:val="0"/>
      </w:pPr>
      <w:r>
        <w:t>Finally, who made the best match with your Progressive and why?</w:t>
      </w:r>
    </w:p>
    <w:p w:rsidR="000E0F7B" w:rsidRDefault="000E0F7B" w:rsidP="000E0F7B"/>
    <w:p w:rsidR="000E0F7B" w:rsidRDefault="00320795" w:rsidP="000E0F7B">
      <w:r>
        <w:br/>
      </w:r>
      <w:r>
        <w:br/>
      </w:r>
      <w:r>
        <w:br/>
      </w:r>
      <w:r>
        <w:br/>
      </w:r>
      <w:r>
        <w:br/>
      </w:r>
    </w:p>
    <w:p w:rsidR="000E0F7B" w:rsidRDefault="000E0F7B" w:rsidP="000E0F7B"/>
    <w:p w:rsidR="000E0F7B" w:rsidRDefault="000E0F7B" w:rsidP="000E0F7B"/>
    <w:p w:rsidR="00336DA5" w:rsidRDefault="00181DEE" w:rsidP="00A93C9D">
      <w:r>
        <w:lastRenderedPageBreak/>
        <w:t xml:space="preserve">PROGRESSIVE SPEED DATING NOTES:  </w:t>
      </w:r>
      <w:r w:rsidR="00336DA5">
        <w:t xml:space="preserve">As you “date” reformers, take notes </w:t>
      </w:r>
      <w:r>
        <w:sym w:font="Wingdings" w:char="F04A"/>
      </w:r>
      <w:r>
        <w:t xml:space="preserve"> </w:t>
      </w:r>
    </w:p>
    <w:tbl>
      <w:tblPr>
        <w:tblStyle w:val="TableGrid"/>
        <w:tblW w:w="10980" w:type="dxa"/>
        <w:tblInd w:w="-342" w:type="dxa"/>
        <w:tblLook w:val="04A0" w:firstRow="1" w:lastRow="0" w:firstColumn="1" w:lastColumn="0" w:noHBand="0" w:noVBand="1"/>
      </w:tblPr>
      <w:tblGrid>
        <w:gridCol w:w="10980"/>
      </w:tblGrid>
      <w:tr w:rsidR="00336DA5" w:rsidRPr="00336DA5" w:rsidTr="00181DEE">
        <w:tc>
          <w:tcPr>
            <w:tcW w:w="10980" w:type="dxa"/>
          </w:tcPr>
          <w:p w:rsidR="00011328" w:rsidRPr="00336DA5" w:rsidRDefault="00181DEE" w:rsidP="00320795">
            <w:pPr>
              <w:spacing w:after="240" w:line="840" w:lineRule="auto"/>
            </w:pPr>
            <w:r>
              <w:t xml:space="preserve">Florence Kelley </w:t>
            </w:r>
          </w:p>
        </w:tc>
      </w:tr>
      <w:tr w:rsidR="00336DA5" w:rsidRPr="00336DA5" w:rsidTr="00181DEE">
        <w:tc>
          <w:tcPr>
            <w:tcW w:w="10980" w:type="dxa"/>
          </w:tcPr>
          <w:p w:rsidR="00011328" w:rsidRPr="00336DA5" w:rsidRDefault="00181DEE" w:rsidP="00320795">
            <w:pPr>
              <w:spacing w:after="240" w:line="840" w:lineRule="auto"/>
            </w:pPr>
            <w:r>
              <w:t xml:space="preserve">Jacob Riis </w:t>
            </w:r>
          </w:p>
        </w:tc>
      </w:tr>
      <w:tr w:rsidR="00336DA5" w:rsidRPr="00336DA5" w:rsidTr="00181DEE">
        <w:tc>
          <w:tcPr>
            <w:tcW w:w="10980" w:type="dxa"/>
          </w:tcPr>
          <w:p w:rsidR="00011328" w:rsidRPr="00336DA5" w:rsidRDefault="00181DEE" w:rsidP="00320795">
            <w:pPr>
              <w:spacing w:after="240" w:line="840" w:lineRule="auto"/>
            </w:pPr>
            <w:r>
              <w:t xml:space="preserve">Ida B. Wells </w:t>
            </w:r>
          </w:p>
        </w:tc>
      </w:tr>
      <w:tr w:rsidR="00336DA5" w:rsidRPr="00336DA5" w:rsidTr="00181DEE">
        <w:tc>
          <w:tcPr>
            <w:tcW w:w="10980" w:type="dxa"/>
          </w:tcPr>
          <w:p w:rsidR="00011328" w:rsidRPr="00336DA5" w:rsidRDefault="00181DEE" w:rsidP="00320795">
            <w:pPr>
              <w:spacing w:after="240" w:line="840" w:lineRule="auto"/>
            </w:pPr>
            <w:r>
              <w:t xml:space="preserve">Gifford Pinchot </w:t>
            </w:r>
          </w:p>
        </w:tc>
      </w:tr>
      <w:tr w:rsidR="00336DA5" w:rsidRPr="00336DA5" w:rsidTr="00181DEE">
        <w:tc>
          <w:tcPr>
            <w:tcW w:w="10980" w:type="dxa"/>
          </w:tcPr>
          <w:p w:rsidR="00011328" w:rsidRPr="00336DA5" w:rsidRDefault="00181DEE" w:rsidP="00320795">
            <w:pPr>
              <w:spacing w:after="240" w:line="840" w:lineRule="auto"/>
            </w:pPr>
            <w:r>
              <w:t xml:space="preserve">William Jennings Bryan (1908) </w:t>
            </w:r>
          </w:p>
        </w:tc>
      </w:tr>
      <w:tr w:rsidR="00336DA5" w:rsidRPr="00336DA5" w:rsidTr="00181DEE">
        <w:tc>
          <w:tcPr>
            <w:tcW w:w="10980" w:type="dxa"/>
          </w:tcPr>
          <w:p w:rsidR="00011328" w:rsidRPr="00336DA5" w:rsidRDefault="00181DEE" w:rsidP="00320795">
            <w:pPr>
              <w:spacing w:after="240" w:line="840" w:lineRule="auto"/>
            </w:pPr>
            <w:r>
              <w:t>Carrie Chapman Catt</w:t>
            </w:r>
          </w:p>
        </w:tc>
      </w:tr>
      <w:tr w:rsidR="00336DA5" w:rsidRPr="00336DA5" w:rsidTr="00181DEE">
        <w:tc>
          <w:tcPr>
            <w:tcW w:w="10980" w:type="dxa"/>
          </w:tcPr>
          <w:p w:rsidR="00011328" w:rsidRPr="00336DA5" w:rsidRDefault="00181DEE" w:rsidP="00320795">
            <w:pPr>
              <w:spacing w:after="240" w:line="840" w:lineRule="auto"/>
            </w:pPr>
            <w:r>
              <w:t xml:space="preserve">Alice Paul </w:t>
            </w:r>
          </w:p>
        </w:tc>
      </w:tr>
      <w:tr w:rsidR="00336DA5" w:rsidRPr="00336DA5" w:rsidTr="00181DEE">
        <w:tc>
          <w:tcPr>
            <w:tcW w:w="10980" w:type="dxa"/>
          </w:tcPr>
          <w:p w:rsidR="00011328" w:rsidRPr="00336DA5" w:rsidRDefault="00181DEE" w:rsidP="00320795">
            <w:pPr>
              <w:spacing w:after="240" w:line="840" w:lineRule="auto"/>
            </w:pPr>
            <w:r>
              <w:t>Eugene Debs (1912)</w:t>
            </w:r>
          </w:p>
        </w:tc>
      </w:tr>
      <w:tr w:rsidR="00336DA5" w:rsidRPr="00336DA5" w:rsidTr="00181DEE">
        <w:tc>
          <w:tcPr>
            <w:tcW w:w="10980" w:type="dxa"/>
          </w:tcPr>
          <w:p w:rsidR="00011328" w:rsidRPr="00336DA5" w:rsidRDefault="006744BB" w:rsidP="00320795">
            <w:pPr>
              <w:spacing w:after="240" w:line="840" w:lineRule="auto"/>
            </w:pPr>
            <w:r>
              <w:t>Ida Tarbell</w:t>
            </w:r>
          </w:p>
        </w:tc>
      </w:tr>
      <w:tr w:rsidR="00336DA5" w:rsidRPr="00336DA5" w:rsidTr="00181DEE">
        <w:tc>
          <w:tcPr>
            <w:tcW w:w="10980" w:type="dxa"/>
          </w:tcPr>
          <w:p w:rsidR="00011328" w:rsidRPr="00336DA5" w:rsidRDefault="006744BB" w:rsidP="00320795">
            <w:pPr>
              <w:spacing w:after="240" w:line="840" w:lineRule="auto"/>
            </w:pPr>
            <w:r>
              <w:t>Jane Addams</w:t>
            </w:r>
          </w:p>
        </w:tc>
      </w:tr>
      <w:tr w:rsidR="00336DA5" w:rsidRPr="00336DA5" w:rsidTr="00181DEE">
        <w:tc>
          <w:tcPr>
            <w:tcW w:w="10980" w:type="dxa"/>
          </w:tcPr>
          <w:p w:rsidR="00011328" w:rsidRPr="00336DA5" w:rsidRDefault="00181DEE" w:rsidP="00320795">
            <w:pPr>
              <w:spacing w:after="240" w:line="840" w:lineRule="auto"/>
            </w:pPr>
            <w:r>
              <w:t xml:space="preserve">John Muir </w:t>
            </w:r>
          </w:p>
        </w:tc>
      </w:tr>
      <w:tr w:rsidR="00336DA5" w:rsidRPr="00336DA5" w:rsidTr="00181DEE">
        <w:tc>
          <w:tcPr>
            <w:tcW w:w="10980" w:type="dxa"/>
          </w:tcPr>
          <w:p w:rsidR="00011328" w:rsidRPr="00336DA5" w:rsidRDefault="00181DEE" w:rsidP="00320795">
            <w:pPr>
              <w:spacing w:after="240" w:line="840" w:lineRule="auto"/>
            </w:pPr>
            <w:r>
              <w:lastRenderedPageBreak/>
              <w:t xml:space="preserve">Booker T. Washington </w:t>
            </w:r>
          </w:p>
        </w:tc>
      </w:tr>
      <w:tr w:rsidR="00336DA5" w:rsidRPr="00336DA5" w:rsidTr="00181DEE">
        <w:tc>
          <w:tcPr>
            <w:tcW w:w="10980" w:type="dxa"/>
          </w:tcPr>
          <w:p w:rsidR="00011328" w:rsidRPr="00336DA5" w:rsidRDefault="006744BB" w:rsidP="00320795">
            <w:pPr>
              <w:spacing w:after="240" w:line="840" w:lineRule="auto"/>
            </w:pPr>
            <w:r>
              <w:t>Lincoln Steffens</w:t>
            </w:r>
          </w:p>
        </w:tc>
      </w:tr>
      <w:tr w:rsidR="00336DA5" w:rsidRPr="00336DA5" w:rsidTr="00181DEE">
        <w:tc>
          <w:tcPr>
            <w:tcW w:w="10980" w:type="dxa"/>
          </w:tcPr>
          <w:p w:rsidR="00011328" w:rsidRPr="00336DA5" w:rsidRDefault="00181DEE" w:rsidP="00320795">
            <w:pPr>
              <w:spacing w:after="240" w:line="840" w:lineRule="auto"/>
            </w:pPr>
            <w:r>
              <w:t xml:space="preserve">William Howard Taft </w:t>
            </w:r>
          </w:p>
        </w:tc>
      </w:tr>
      <w:tr w:rsidR="00336DA5" w:rsidRPr="00336DA5" w:rsidTr="00181DEE">
        <w:tc>
          <w:tcPr>
            <w:tcW w:w="10980" w:type="dxa"/>
          </w:tcPr>
          <w:p w:rsidR="00011328" w:rsidRPr="00336DA5" w:rsidRDefault="006744BB" w:rsidP="00320795">
            <w:pPr>
              <w:spacing w:after="240" w:line="840" w:lineRule="auto"/>
            </w:pPr>
            <w:r>
              <w:t xml:space="preserve">Robert </w:t>
            </w:r>
            <w:proofErr w:type="spellStart"/>
            <w:r>
              <w:t>LaFollette</w:t>
            </w:r>
            <w:proofErr w:type="spellEnd"/>
          </w:p>
        </w:tc>
      </w:tr>
      <w:tr w:rsidR="00336DA5" w:rsidRPr="00336DA5" w:rsidTr="00181DEE">
        <w:tc>
          <w:tcPr>
            <w:tcW w:w="10980" w:type="dxa"/>
          </w:tcPr>
          <w:p w:rsidR="00011328" w:rsidRPr="00336DA5" w:rsidRDefault="006744BB" w:rsidP="00320795">
            <w:pPr>
              <w:spacing w:after="240" w:line="840" w:lineRule="auto"/>
            </w:pPr>
            <w:r>
              <w:t>Theodore Roosevelt</w:t>
            </w:r>
          </w:p>
        </w:tc>
      </w:tr>
      <w:tr w:rsidR="00336DA5" w:rsidRPr="00336DA5" w:rsidTr="00181DEE">
        <w:tc>
          <w:tcPr>
            <w:tcW w:w="10980" w:type="dxa"/>
          </w:tcPr>
          <w:p w:rsidR="00011328" w:rsidRPr="00336DA5" w:rsidRDefault="006744BB" w:rsidP="00320795">
            <w:pPr>
              <w:spacing w:after="240" w:line="840" w:lineRule="auto"/>
            </w:pPr>
            <w:r>
              <w:t>Upton Sinclair</w:t>
            </w:r>
          </w:p>
        </w:tc>
      </w:tr>
      <w:tr w:rsidR="00181DEE" w:rsidRPr="00336DA5" w:rsidTr="00181DEE">
        <w:tc>
          <w:tcPr>
            <w:tcW w:w="10980" w:type="dxa"/>
          </w:tcPr>
          <w:p w:rsidR="00181DEE" w:rsidRDefault="00181DEE" w:rsidP="00320795">
            <w:pPr>
              <w:spacing w:after="240" w:line="840" w:lineRule="auto"/>
            </w:pPr>
            <w:r>
              <w:t xml:space="preserve">W.E.B. DuBois </w:t>
            </w:r>
          </w:p>
        </w:tc>
      </w:tr>
      <w:tr w:rsidR="00181DEE" w:rsidRPr="00336DA5" w:rsidTr="00181DEE">
        <w:tc>
          <w:tcPr>
            <w:tcW w:w="10980" w:type="dxa"/>
          </w:tcPr>
          <w:p w:rsidR="00181DEE" w:rsidRDefault="00181DEE" w:rsidP="00320795">
            <w:pPr>
              <w:spacing w:after="240" w:line="840" w:lineRule="auto"/>
            </w:pPr>
            <w:r>
              <w:t xml:space="preserve">Henry Demarest Lloyd </w:t>
            </w:r>
          </w:p>
        </w:tc>
      </w:tr>
      <w:tr w:rsidR="00181DEE" w:rsidRPr="00336DA5" w:rsidTr="00181DEE">
        <w:tc>
          <w:tcPr>
            <w:tcW w:w="10980" w:type="dxa"/>
          </w:tcPr>
          <w:p w:rsidR="00181DEE" w:rsidRDefault="00181DEE" w:rsidP="00320795">
            <w:pPr>
              <w:spacing w:after="240" w:line="840" w:lineRule="auto"/>
            </w:pPr>
            <w:r>
              <w:t xml:space="preserve">Woodrow Wilson </w:t>
            </w:r>
          </w:p>
        </w:tc>
      </w:tr>
      <w:tr w:rsidR="000E0F7B" w:rsidRPr="00336DA5" w:rsidTr="00181DEE">
        <w:tc>
          <w:tcPr>
            <w:tcW w:w="10980" w:type="dxa"/>
          </w:tcPr>
          <w:p w:rsidR="000E0F7B" w:rsidRDefault="000E0F7B" w:rsidP="00320795">
            <w:pPr>
              <w:spacing w:after="240" w:line="840" w:lineRule="auto"/>
            </w:pPr>
            <w:r>
              <w:t xml:space="preserve">Margret Sanger </w:t>
            </w:r>
          </w:p>
        </w:tc>
      </w:tr>
    </w:tbl>
    <w:p w:rsidR="00336DA5" w:rsidRDefault="00336DA5" w:rsidP="00336DA5"/>
    <w:p w:rsidR="00AC7420" w:rsidRDefault="00AC7420" w:rsidP="00AC7420">
      <w:pPr>
        <w:spacing w:line="276" w:lineRule="auto"/>
      </w:pPr>
      <w:r>
        <w:br/>
      </w:r>
      <w:r>
        <w:br/>
      </w:r>
    </w:p>
    <w:p w:rsidR="00071399" w:rsidRDefault="00071399" w:rsidP="00AC7420">
      <w:pPr>
        <w:spacing w:line="276" w:lineRule="auto"/>
      </w:pPr>
    </w:p>
    <w:p w:rsidR="00AC7420" w:rsidRDefault="00AC7420" w:rsidP="00AC7420">
      <w:pPr>
        <w:spacing w:line="276" w:lineRule="auto"/>
      </w:pPr>
      <w:r>
        <w:lastRenderedPageBreak/>
        <w:t xml:space="preserve">People: (you will chose out of a hat which person you will be researching) </w:t>
      </w:r>
    </w:p>
    <w:p w:rsidR="00AC7420" w:rsidRDefault="00AC7420" w:rsidP="00AC7420">
      <w:pPr>
        <w:pStyle w:val="ListParagraph"/>
        <w:numPr>
          <w:ilvl w:val="0"/>
          <w:numId w:val="3"/>
        </w:numPr>
        <w:spacing w:line="276" w:lineRule="auto"/>
      </w:pPr>
      <w:r>
        <w:t>Theodore Roosevelt</w:t>
      </w:r>
    </w:p>
    <w:p w:rsidR="00AC7420" w:rsidRDefault="00AC7420" w:rsidP="00AC7420">
      <w:pPr>
        <w:pStyle w:val="ListParagraph"/>
        <w:numPr>
          <w:ilvl w:val="0"/>
          <w:numId w:val="3"/>
        </w:numPr>
        <w:spacing w:line="276" w:lineRule="auto"/>
      </w:pPr>
      <w:r>
        <w:t>Jane Addams</w:t>
      </w:r>
    </w:p>
    <w:p w:rsidR="00AC7420" w:rsidRDefault="00AC7420" w:rsidP="00AC7420">
      <w:pPr>
        <w:pStyle w:val="ListParagraph"/>
        <w:numPr>
          <w:ilvl w:val="0"/>
          <w:numId w:val="3"/>
        </w:numPr>
        <w:spacing w:line="276" w:lineRule="auto"/>
      </w:pPr>
      <w:r>
        <w:rPr>
          <w:noProof/>
        </w:rPr>
        <mc:AlternateContent>
          <mc:Choice Requires="wps">
            <w:drawing>
              <wp:anchor distT="0" distB="0" distL="114300" distR="114300" simplePos="0" relativeHeight="251659264" behindDoc="0" locked="0" layoutInCell="1" allowOverlap="1" wp14:anchorId="1C07C120" wp14:editId="7088B4F9">
                <wp:simplePos x="0" y="0"/>
                <wp:positionH relativeFrom="column">
                  <wp:posOffset>4318000</wp:posOffset>
                </wp:positionH>
                <wp:positionV relativeFrom="paragraph">
                  <wp:posOffset>20320</wp:posOffset>
                </wp:positionV>
                <wp:extent cx="2374265"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C7420" w:rsidRDefault="00071399" w:rsidP="00AC7420">
                            <w:r>
                              <w:t>3</w:t>
                            </w:r>
                            <w:r w:rsidRPr="00071399">
                              <w:rPr>
                                <w:vertAlign w:val="superscript"/>
                              </w:rPr>
                              <w:t>rd</w:t>
                            </w:r>
                            <w:r>
                              <w:t xml:space="preserve"> = 28</w:t>
                            </w:r>
                            <w:r w:rsidR="00AC7420">
                              <w:t xml:space="preserve"> </w:t>
                            </w:r>
                          </w:p>
                          <w:p w:rsidR="00AC7420" w:rsidRDefault="00AC7420" w:rsidP="00AC7420">
                            <w:pPr>
                              <w:pStyle w:val="ListParagraph"/>
                              <w:numPr>
                                <w:ilvl w:val="0"/>
                                <w:numId w:val="8"/>
                              </w:numPr>
                            </w:pPr>
                            <w:r>
                              <w:t xml:space="preserve">Repeat: </w:t>
                            </w:r>
                          </w:p>
                          <w:p w:rsidR="00AC7420" w:rsidRDefault="00AC7420" w:rsidP="00AC7420">
                            <w:pPr>
                              <w:pStyle w:val="ListParagraph"/>
                              <w:numPr>
                                <w:ilvl w:val="1"/>
                                <w:numId w:val="8"/>
                              </w:numPr>
                            </w:pPr>
                            <w:r>
                              <w:t>1. TR</w:t>
                            </w:r>
                          </w:p>
                          <w:p w:rsidR="00AC7420" w:rsidRDefault="00AC7420" w:rsidP="00AC7420">
                            <w:pPr>
                              <w:pStyle w:val="ListParagraph"/>
                              <w:numPr>
                                <w:ilvl w:val="1"/>
                                <w:numId w:val="8"/>
                              </w:numPr>
                            </w:pPr>
                            <w:r>
                              <w:t>2. Taft</w:t>
                            </w:r>
                          </w:p>
                          <w:p w:rsidR="00AC7420" w:rsidRDefault="00AC7420" w:rsidP="00AC7420">
                            <w:pPr>
                              <w:pStyle w:val="ListParagraph"/>
                              <w:numPr>
                                <w:ilvl w:val="1"/>
                                <w:numId w:val="8"/>
                              </w:numPr>
                            </w:pPr>
                            <w:r>
                              <w:t>3.Wilson</w:t>
                            </w:r>
                          </w:p>
                          <w:p w:rsidR="00AC7420" w:rsidRDefault="00AC7420" w:rsidP="00AC7420">
                            <w:pPr>
                              <w:pStyle w:val="ListParagraph"/>
                              <w:numPr>
                                <w:ilvl w:val="1"/>
                                <w:numId w:val="8"/>
                              </w:numPr>
                            </w:pPr>
                            <w:r>
                              <w:t xml:space="preserve">4. Muir </w:t>
                            </w:r>
                          </w:p>
                          <w:p w:rsidR="00AC7420" w:rsidRDefault="00AC7420" w:rsidP="00AC7420">
                            <w:pPr>
                              <w:pStyle w:val="ListParagraph"/>
                              <w:numPr>
                                <w:ilvl w:val="1"/>
                                <w:numId w:val="8"/>
                              </w:numPr>
                            </w:pPr>
                            <w:r>
                              <w:t xml:space="preserve">5.Debs </w:t>
                            </w:r>
                          </w:p>
                          <w:p w:rsidR="00AC7420" w:rsidRDefault="00AC7420" w:rsidP="00AC7420">
                            <w:pPr>
                              <w:pStyle w:val="ListParagraph"/>
                              <w:numPr>
                                <w:ilvl w:val="1"/>
                                <w:numId w:val="8"/>
                              </w:numPr>
                            </w:pPr>
                            <w:r>
                              <w:t xml:space="preserve">6. Catt </w:t>
                            </w:r>
                          </w:p>
                          <w:p w:rsidR="00AC7420" w:rsidRDefault="00AC7420" w:rsidP="00AC7420">
                            <w:pPr>
                              <w:pStyle w:val="ListParagraph"/>
                              <w:numPr>
                                <w:ilvl w:val="1"/>
                                <w:numId w:val="8"/>
                              </w:numPr>
                            </w:pPr>
                            <w:r>
                              <w:t>7. Riis</w:t>
                            </w:r>
                          </w:p>
                          <w:p w:rsidR="00AC7420" w:rsidRDefault="00071399" w:rsidP="00AC7420">
                            <w:proofErr w:type="gramStart"/>
                            <w:r>
                              <w:t>4</w:t>
                            </w:r>
                            <w:r>
                              <w:rPr>
                                <w:vertAlign w:val="superscript"/>
                              </w:rPr>
                              <w:t>th</w:t>
                            </w:r>
                            <w:r>
                              <w:t xml:space="preserve">  =</w:t>
                            </w:r>
                            <w:proofErr w:type="gramEnd"/>
                            <w:r>
                              <w:t xml:space="preserve"> 18</w:t>
                            </w:r>
                          </w:p>
                          <w:p w:rsidR="00AC7420" w:rsidRDefault="00AC7420" w:rsidP="00AC7420">
                            <w:pPr>
                              <w:pStyle w:val="ListParagraph"/>
                              <w:numPr>
                                <w:ilvl w:val="0"/>
                                <w:numId w:val="8"/>
                              </w:numPr>
                            </w:pPr>
                            <w:r>
                              <w:t xml:space="preserve">Repeat: </w:t>
                            </w:r>
                          </w:p>
                          <w:p w:rsidR="00E93789" w:rsidRDefault="00E93789" w:rsidP="00E93789"/>
                          <w:p w:rsidR="00AC7420" w:rsidRDefault="00AC7420" w:rsidP="00E93789">
                            <w:pPr>
                              <w:pStyle w:val="ListParagraph"/>
                              <w:ind w:left="144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C07C120" id="_x0000_t202" coordsize="21600,21600" o:spt="202" path="m,l,21600r21600,l21600,xe">
                <v:stroke joinstyle="miter"/>
                <v:path gradientshapeok="t" o:connecttype="rect"/>
              </v:shapetype>
              <v:shape id="Text Box 2" o:spid="_x0000_s1026" type="#_x0000_t202" style="position:absolute;left:0;text-align:left;margin-left:340pt;margin-top:1.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">
                <v:textbox style="mso-fit-shape-to-text:t">
                  <w:txbxContent>
                    <w:p w:rsidR="00AC7420" w:rsidRDefault="00071399" w:rsidP="00AC7420">
                      <w:r>
                        <w:t>3</w:t>
                      </w:r>
                      <w:r w:rsidRPr="00071399">
                        <w:rPr>
                          <w:vertAlign w:val="superscript"/>
                        </w:rPr>
                        <w:t>rd</w:t>
                      </w:r>
                      <w:r>
                        <w:t xml:space="preserve"> = 28</w:t>
                      </w:r>
                      <w:r w:rsidR="00AC7420">
                        <w:t xml:space="preserve"> </w:t>
                      </w:r>
                    </w:p>
                    <w:p w:rsidR="00AC7420" w:rsidRDefault="00AC7420" w:rsidP="00AC7420">
                      <w:pPr>
                        <w:pStyle w:val="ListParagraph"/>
                        <w:numPr>
                          <w:ilvl w:val="0"/>
                          <w:numId w:val="8"/>
                        </w:numPr>
                      </w:pPr>
                      <w:r>
                        <w:t xml:space="preserve">Repeat: </w:t>
                      </w:r>
                    </w:p>
                    <w:p w:rsidR="00AC7420" w:rsidRDefault="00AC7420" w:rsidP="00AC7420">
                      <w:pPr>
                        <w:pStyle w:val="ListParagraph"/>
                        <w:numPr>
                          <w:ilvl w:val="1"/>
                          <w:numId w:val="8"/>
                        </w:numPr>
                      </w:pPr>
                      <w:r>
                        <w:t>1. TR</w:t>
                      </w:r>
                    </w:p>
                    <w:p w:rsidR="00AC7420" w:rsidRDefault="00AC7420" w:rsidP="00AC7420">
                      <w:pPr>
                        <w:pStyle w:val="ListParagraph"/>
                        <w:numPr>
                          <w:ilvl w:val="1"/>
                          <w:numId w:val="8"/>
                        </w:numPr>
                      </w:pPr>
                      <w:r>
                        <w:t>2. Taft</w:t>
                      </w:r>
                    </w:p>
                    <w:p w:rsidR="00AC7420" w:rsidRDefault="00AC7420" w:rsidP="00AC7420">
                      <w:pPr>
                        <w:pStyle w:val="ListParagraph"/>
                        <w:numPr>
                          <w:ilvl w:val="1"/>
                          <w:numId w:val="8"/>
                        </w:numPr>
                      </w:pPr>
                      <w:r>
                        <w:t>3.Wilson</w:t>
                      </w:r>
                    </w:p>
                    <w:p w:rsidR="00AC7420" w:rsidRDefault="00AC7420" w:rsidP="00AC7420">
                      <w:pPr>
                        <w:pStyle w:val="ListParagraph"/>
                        <w:numPr>
                          <w:ilvl w:val="1"/>
                          <w:numId w:val="8"/>
                        </w:numPr>
                      </w:pPr>
                      <w:r>
                        <w:t xml:space="preserve">4. Muir </w:t>
                      </w:r>
                    </w:p>
                    <w:p w:rsidR="00AC7420" w:rsidRDefault="00AC7420" w:rsidP="00AC7420">
                      <w:pPr>
                        <w:pStyle w:val="ListParagraph"/>
                        <w:numPr>
                          <w:ilvl w:val="1"/>
                          <w:numId w:val="8"/>
                        </w:numPr>
                      </w:pPr>
                      <w:r>
                        <w:t xml:space="preserve">5.Debs </w:t>
                      </w:r>
                    </w:p>
                    <w:p w:rsidR="00AC7420" w:rsidRDefault="00AC7420" w:rsidP="00AC7420">
                      <w:pPr>
                        <w:pStyle w:val="ListParagraph"/>
                        <w:numPr>
                          <w:ilvl w:val="1"/>
                          <w:numId w:val="8"/>
                        </w:numPr>
                      </w:pPr>
                      <w:r>
                        <w:t xml:space="preserve">6. Catt </w:t>
                      </w:r>
                    </w:p>
                    <w:p w:rsidR="00AC7420" w:rsidRDefault="00AC7420" w:rsidP="00AC7420">
                      <w:pPr>
                        <w:pStyle w:val="ListParagraph"/>
                        <w:numPr>
                          <w:ilvl w:val="1"/>
                          <w:numId w:val="8"/>
                        </w:numPr>
                      </w:pPr>
                      <w:r>
                        <w:t>7. Riis</w:t>
                      </w:r>
                    </w:p>
                    <w:p w:rsidR="00AC7420" w:rsidRDefault="00071399" w:rsidP="00AC7420">
                      <w:proofErr w:type="gramStart"/>
                      <w:r>
                        <w:t>4</w:t>
                      </w:r>
                      <w:r>
                        <w:rPr>
                          <w:vertAlign w:val="superscript"/>
                        </w:rPr>
                        <w:t>th</w:t>
                      </w:r>
                      <w:r>
                        <w:t xml:space="preserve">  =</w:t>
                      </w:r>
                      <w:proofErr w:type="gramEnd"/>
                      <w:r>
                        <w:t xml:space="preserve"> 18</w:t>
                      </w:r>
                    </w:p>
                    <w:p w:rsidR="00AC7420" w:rsidRDefault="00AC7420" w:rsidP="00AC7420">
                      <w:pPr>
                        <w:pStyle w:val="ListParagraph"/>
                        <w:numPr>
                          <w:ilvl w:val="0"/>
                          <w:numId w:val="8"/>
                        </w:numPr>
                      </w:pPr>
                      <w:r>
                        <w:t xml:space="preserve">Repeat: </w:t>
                      </w:r>
                    </w:p>
                    <w:p w:rsidR="00E93789" w:rsidRDefault="00E93789" w:rsidP="00E93789"/>
                    <w:p w:rsidR="00AC7420" w:rsidRDefault="00AC7420" w:rsidP="00E93789">
                      <w:pPr>
                        <w:pStyle w:val="ListParagraph"/>
                        <w:ind w:left="1440"/>
                      </w:pPr>
                    </w:p>
                  </w:txbxContent>
                </v:textbox>
              </v:shape>
            </w:pict>
          </mc:Fallback>
        </mc:AlternateContent>
      </w:r>
      <w:r>
        <w:t>Florence Kelley</w:t>
      </w:r>
    </w:p>
    <w:p w:rsidR="00AC7420" w:rsidRDefault="00AC7420" w:rsidP="00AC7420">
      <w:pPr>
        <w:pStyle w:val="ListParagraph"/>
        <w:numPr>
          <w:ilvl w:val="0"/>
          <w:numId w:val="3"/>
        </w:numPr>
        <w:spacing w:line="276" w:lineRule="auto"/>
      </w:pPr>
      <w:r>
        <w:t xml:space="preserve">Jacob Riis </w:t>
      </w:r>
    </w:p>
    <w:p w:rsidR="00AC7420" w:rsidRDefault="00AC7420" w:rsidP="00AC7420">
      <w:pPr>
        <w:pStyle w:val="ListParagraph"/>
        <w:numPr>
          <w:ilvl w:val="0"/>
          <w:numId w:val="3"/>
        </w:numPr>
        <w:spacing w:line="276" w:lineRule="auto"/>
      </w:pPr>
      <w:r>
        <w:t>Upton Sinclair</w:t>
      </w:r>
    </w:p>
    <w:p w:rsidR="00AC7420" w:rsidRDefault="00AC7420" w:rsidP="00AC7420">
      <w:pPr>
        <w:pStyle w:val="ListParagraph"/>
        <w:numPr>
          <w:ilvl w:val="0"/>
          <w:numId w:val="3"/>
        </w:numPr>
        <w:spacing w:line="276" w:lineRule="auto"/>
      </w:pPr>
      <w:r>
        <w:t xml:space="preserve">Ida B. Wells </w:t>
      </w:r>
    </w:p>
    <w:p w:rsidR="00AC7420" w:rsidRDefault="00AC7420" w:rsidP="00AC7420">
      <w:pPr>
        <w:pStyle w:val="ListParagraph"/>
        <w:numPr>
          <w:ilvl w:val="0"/>
          <w:numId w:val="3"/>
        </w:numPr>
        <w:spacing w:line="276" w:lineRule="auto"/>
      </w:pPr>
      <w:r>
        <w:t xml:space="preserve">Gifford Pinchot </w:t>
      </w:r>
    </w:p>
    <w:p w:rsidR="00AC7420" w:rsidRDefault="00AC7420" w:rsidP="00AC7420">
      <w:pPr>
        <w:pStyle w:val="ListParagraph"/>
        <w:numPr>
          <w:ilvl w:val="0"/>
          <w:numId w:val="3"/>
        </w:numPr>
        <w:spacing w:line="276" w:lineRule="auto"/>
      </w:pPr>
      <w:r>
        <w:t xml:space="preserve">John Muir </w:t>
      </w:r>
    </w:p>
    <w:p w:rsidR="00AC7420" w:rsidRDefault="00AC7420" w:rsidP="00AC7420">
      <w:pPr>
        <w:pStyle w:val="ListParagraph"/>
        <w:numPr>
          <w:ilvl w:val="0"/>
          <w:numId w:val="3"/>
        </w:numPr>
        <w:spacing w:line="276" w:lineRule="auto"/>
      </w:pPr>
      <w:r>
        <w:t>W.E.B. DuBois</w:t>
      </w:r>
    </w:p>
    <w:p w:rsidR="00AC7420" w:rsidRDefault="00AC7420" w:rsidP="00AC7420">
      <w:pPr>
        <w:pStyle w:val="ListParagraph"/>
        <w:numPr>
          <w:ilvl w:val="0"/>
          <w:numId w:val="3"/>
        </w:numPr>
        <w:spacing w:line="276" w:lineRule="auto"/>
      </w:pPr>
      <w:r>
        <w:t xml:space="preserve">Booker T. Washington </w:t>
      </w:r>
    </w:p>
    <w:p w:rsidR="00AC7420" w:rsidRDefault="00AC7420" w:rsidP="00AC7420">
      <w:pPr>
        <w:pStyle w:val="ListParagraph"/>
        <w:numPr>
          <w:ilvl w:val="0"/>
          <w:numId w:val="3"/>
        </w:numPr>
        <w:spacing w:line="276" w:lineRule="auto"/>
      </w:pPr>
      <w:r>
        <w:t>Ida Tarbell</w:t>
      </w:r>
    </w:p>
    <w:p w:rsidR="00AC7420" w:rsidRDefault="00AC7420" w:rsidP="00AC7420">
      <w:pPr>
        <w:pStyle w:val="ListParagraph"/>
        <w:numPr>
          <w:ilvl w:val="0"/>
          <w:numId w:val="3"/>
        </w:numPr>
        <w:spacing w:line="276" w:lineRule="auto"/>
      </w:pPr>
      <w:r>
        <w:t xml:space="preserve">Henry Demarest Lloyd </w:t>
      </w:r>
    </w:p>
    <w:p w:rsidR="00AC7420" w:rsidRDefault="00AC7420" w:rsidP="00AC7420">
      <w:pPr>
        <w:pStyle w:val="ListParagraph"/>
        <w:numPr>
          <w:ilvl w:val="0"/>
          <w:numId w:val="3"/>
        </w:numPr>
        <w:spacing w:line="276" w:lineRule="auto"/>
      </w:pPr>
      <w:r>
        <w:t>Lincoln Steffens</w:t>
      </w:r>
    </w:p>
    <w:p w:rsidR="00AC7420" w:rsidRDefault="00AC7420" w:rsidP="00AC7420">
      <w:pPr>
        <w:pStyle w:val="ListParagraph"/>
        <w:numPr>
          <w:ilvl w:val="0"/>
          <w:numId w:val="3"/>
        </w:numPr>
        <w:spacing w:line="276" w:lineRule="auto"/>
      </w:pPr>
      <w:r>
        <w:t xml:space="preserve">Robert </w:t>
      </w:r>
      <w:proofErr w:type="spellStart"/>
      <w:r>
        <w:t>LaFollette</w:t>
      </w:r>
      <w:proofErr w:type="spellEnd"/>
    </w:p>
    <w:p w:rsidR="00AC7420" w:rsidRDefault="00AC7420" w:rsidP="00AC7420">
      <w:pPr>
        <w:pStyle w:val="ListParagraph"/>
        <w:numPr>
          <w:ilvl w:val="0"/>
          <w:numId w:val="3"/>
        </w:numPr>
        <w:spacing w:line="276" w:lineRule="auto"/>
      </w:pPr>
      <w:r>
        <w:t xml:space="preserve">William Howard Taft </w:t>
      </w:r>
    </w:p>
    <w:p w:rsidR="00AC7420" w:rsidRDefault="00AC7420" w:rsidP="00AC7420">
      <w:pPr>
        <w:pStyle w:val="ListParagraph"/>
        <w:numPr>
          <w:ilvl w:val="0"/>
          <w:numId w:val="3"/>
        </w:numPr>
        <w:spacing w:line="276" w:lineRule="auto"/>
      </w:pPr>
      <w:r>
        <w:t>William Jennings Bryan (1908)</w:t>
      </w:r>
    </w:p>
    <w:p w:rsidR="00AC7420" w:rsidRDefault="00AC7420" w:rsidP="00AC7420">
      <w:pPr>
        <w:pStyle w:val="ListParagraph"/>
        <w:numPr>
          <w:ilvl w:val="0"/>
          <w:numId w:val="3"/>
        </w:numPr>
        <w:spacing w:line="276" w:lineRule="auto"/>
      </w:pPr>
      <w:r>
        <w:t xml:space="preserve">Eugene Debs (1912) </w:t>
      </w:r>
    </w:p>
    <w:p w:rsidR="00AC7420" w:rsidRDefault="00AC7420" w:rsidP="00AC7420">
      <w:pPr>
        <w:pStyle w:val="ListParagraph"/>
        <w:numPr>
          <w:ilvl w:val="0"/>
          <w:numId w:val="3"/>
        </w:numPr>
        <w:spacing w:line="276" w:lineRule="auto"/>
      </w:pPr>
      <w:r>
        <w:t>Woodrow Wilson</w:t>
      </w:r>
    </w:p>
    <w:p w:rsidR="00AC7420" w:rsidRDefault="00AC7420" w:rsidP="00AC7420">
      <w:pPr>
        <w:pStyle w:val="ListParagraph"/>
        <w:numPr>
          <w:ilvl w:val="0"/>
          <w:numId w:val="3"/>
        </w:numPr>
        <w:spacing w:line="276" w:lineRule="auto"/>
      </w:pPr>
      <w:r>
        <w:t xml:space="preserve">Alice Paul </w:t>
      </w:r>
    </w:p>
    <w:p w:rsidR="00AC7420" w:rsidRDefault="00AC7420" w:rsidP="00AC7420">
      <w:pPr>
        <w:pStyle w:val="ListParagraph"/>
        <w:numPr>
          <w:ilvl w:val="0"/>
          <w:numId w:val="3"/>
        </w:numPr>
        <w:spacing w:line="276" w:lineRule="auto"/>
      </w:pPr>
      <w:r>
        <w:t xml:space="preserve">Carrie Chapman Catt </w:t>
      </w:r>
    </w:p>
    <w:p w:rsidR="00AC7420" w:rsidRDefault="00AC7420" w:rsidP="00AC7420">
      <w:pPr>
        <w:pStyle w:val="ListParagraph"/>
        <w:numPr>
          <w:ilvl w:val="0"/>
          <w:numId w:val="3"/>
        </w:numPr>
        <w:spacing w:line="276" w:lineRule="auto"/>
      </w:pPr>
      <w:r>
        <w:t xml:space="preserve">Margret Sanger </w:t>
      </w:r>
    </w:p>
    <w:p w:rsidR="00AC7420" w:rsidRDefault="00AC7420" w:rsidP="00AC7420"/>
    <w:p w:rsidR="00AC7420" w:rsidRDefault="00AC7420" w:rsidP="00336DA5"/>
    <w:p w:rsidR="00DD41B2" w:rsidRDefault="00DD41B2" w:rsidP="00336DA5"/>
    <w:p w:rsidR="00DD41B2" w:rsidRDefault="00DD41B2" w:rsidP="00336DA5"/>
    <w:p w:rsidR="00DD41B2" w:rsidRDefault="00DD41B2" w:rsidP="00336DA5"/>
    <w:p w:rsidR="00DD41B2" w:rsidRDefault="00DD41B2" w:rsidP="00336DA5"/>
    <w:p w:rsidR="00DD41B2" w:rsidRDefault="00DD41B2" w:rsidP="00336DA5"/>
    <w:p w:rsidR="00DD41B2" w:rsidRDefault="00DD41B2" w:rsidP="00336DA5"/>
    <w:p w:rsidR="00DD41B2" w:rsidRDefault="00DD41B2" w:rsidP="00336DA5"/>
    <w:p w:rsidR="00DD41B2" w:rsidRDefault="00DD41B2" w:rsidP="00336DA5"/>
    <w:p w:rsidR="00DD41B2" w:rsidRDefault="00DD41B2" w:rsidP="00336DA5"/>
    <w:p w:rsidR="00DD41B2" w:rsidRDefault="00DD41B2" w:rsidP="00336DA5"/>
    <w:p w:rsidR="00DD41B2" w:rsidRDefault="00DD41B2" w:rsidP="00336DA5"/>
    <w:p w:rsidR="00DD41B2" w:rsidRDefault="00DD41B2" w:rsidP="00336DA5"/>
    <w:p w:rsidR="00DD41B2" w:rsidRDefault="00DD41B2" w:rsidP="00336DA5"/>
    <w:p w:rsidR="00E93789" w:rsidRDefault="00E93789" w:rsidP="00336DA5"/>
    <w:p w:rsidR="00E93789" w:rsidRDefault="00E93789" w:rsidP="00336DA5"/>
    <w:p w:rsidR="00E93789" w:rsidRDefault="00E93789" w:rsidP="00336DA5"/>
    <w:p w:rsidR="00E93789" w:rsidRDefault="00E93789" w:rsidP="00336DA5"/>
    <w:p w:rsidR="001D098B" w:rsidRDefault="001D098B" w:rsidP="00336DA5"/>
    <w:p w:rsidR="001D098B" w:rsidRDefault="001D098B" w:rsidP="00336DA5"/>
    <w:p w:rsidR="001D098B" w:rsidRDefault="001D098B" w:rsidP="00336DA5">
      <w:bookmarkStart w:id="0" w:name="_GoBack"/>
      <w:bookmarkEnd w:id="0"/>
    </w:p>
    <w:p w:rsidR="00E93789" w:rsidRDefault="00E93789" w:rsidP="00336DA5"/>
    <w:p w:rsidR="00E93789" w:rsidRDefault="00E93789" w:rsidP="00E93789"/>
    <w:tbl>
      <w:tblPr>
        <w:tblStyle w:val="TableGrid"/>
        <w:tblW w:w="0" w:type="auto"/>
        <w:tblLook w:val="04A0" w:firstRow="1" w:lastRow="0" w:firstColumn="1" w:lastColumn="0" w:noHBand="0" w:noVBand="1"/>
      </w:tblPr>
      <w:tblGrid>
        <w:gridCol w:w="10440"/>
      </w:tblGrid>
      <w:tr w:rsidR="00E93789" w:rsidRPr="00E93789" w:rsidTr="001336D7">
        <w:tc>
          <w:tcPr>
            <w:tcW w:w="10440" w:type="dxa"/>
            <w:shd w:val="clear" w:color="auto" w:fill="000000" w:themeFill="text1"/>
          </w:tcPr>
          <w:p w:rsidR="00E93789" w:rsidRPr="00E93789" w:rsidRDefault="00E93789" w:rsidP="001336D7">
            <w:pPr>
              <w:rPr>
                <w:color w:val="0D0D0D" w:themeColor="text1" w:themeTint="F2"/>
                <w:sz w:val="22"/>
              </w:rPr>
            </w:pPr>
          </w:p>
          <w:p w:rsidR="00E93789" w:rsidRPr="00E93789" w:rsidRDefault="00E93789" w:rsidP="001336D7">
            <w:pPr>
              <w:jc w:val="center"/>
              <w:rPr>
                <w:i/>
                <w:color w:val="FFFFFF" w:themeColor="background1"/>
                <w:szCs w:val="28"/>
              </w:rPr>
            </w:pPr>
            <w:r w:rsidRPr="00E93789">
              <w:rPr>
                <w:i/>
                <w:color w:val="FFFFFF" w:themeColor="background1"/>
                <w:szCs w:val="28"/>
              </w:rPr>
              <w:t>Reformers Research Project Rubric</w:t>
            </w:r>
          </w:p>
          <w:p w:rsidR="00E93789" w:rsidRPr="00E93789" w:rsidRDefault="00E93789" w:rsidP="001336D7">
            <w:pPr>
              <w:rPr>
                <w:color w:val="0D0D0D" w:themeColor="text1" w:themeTint="F2"/>
                <w:sz w:val="22"/>
              </w:rPr>
            </w:pPr>
            <w:r w:rsidRPr="00E93789">
              <w:rPr>
                <w:color w:val="0D0D0D" w:themeColor="text1" w:themeTint="F2"/>
                <w:sz w:val="22"/>
              </w:rPr>
              <w:t xml:space="preserve"> </w:t>
            </w:r>
          </w:p>
        </w:tc>
      </w:tr>
    </w:tbl>
    <w:p w:rsidR="00E93789" w:rsidRPr="00E93789" w:rsidRDefault="00E93789" w:rsidP="00E93789">
      <w:pPr>
        <w:rPr>
          <w:sz w:val="22"/>
        </w:rPr>
      </w:pPr>
    </w:p>
    <w:p w:rsidR="00E93789" w:rsidRPr="00E93789" w:rsidRDefault="00E93789" w:rsidP="00E93789">
      <w:pPr>
        <w:rPr>
          <w:sz w:val="22"/>
        </w:rPr>
      </w:pPr>
      <w:r w:rsidRPr="00E93789">
        <w:rPr>
          <w:sz w:val="22"/>
        </w:rPr>
        <w:t>Name _____________________________________________</w:t>
      </w:r>
    </w:p>
    <w:p w:rsidR="00E93789" w:rsidRPr="00E93789" w:rsidRDefault="00E93789" w:rsidP="00E93789">
      <w:pPr>
        <w:rPr>
          <w:sz w:val="22"/>
        </w:rPr>
      </w:pPr>
    </w:p>
    <w:p w:rsidR="00E93789" w:rsidRPr="00E93789" w:rsidRDefault="00E93789" w:rsidP="00E93789">
      <w:pPr>
        <w:rPr>
          <w:sz w:val="22"/>
        </w:rPr>
      </w:pPr>
      <w:r w:rsidRPr="00E93789">
        <w:rPr>
          <w:sz w:val="22"/>
        </w:rPr>
        <w:t>Reformer __________________________________________</w:t>
      </w:r>
    </w:p>
    <w:p w:rsidR="00E93789" w:rsidRPr="00E93789" w:rsidRDefault="00E93789" w:rsidP="00E93789">
      <w:pPr>
        <w:rPr>
          <w:sz w:val="22"/>
        </w:rPr>
      </w:pPr>
    </w:p>
    <w:p w:rsidR="00E93789" w:rsidRPr="00E93789" w:rsidRDefault="00E93789" w:rsidP="00E93789">
      <w:pPr>
        <w:rPr>
          <w:sz w:val="22"/>
        </w:rPr>
      </w:pPr>
    </w:p>
    <w:tbl>
      <w:tblPr>
        <w:tblStyle w:val="TableGrid"/>
        <w:tblW w:w="0" w:type="auto"/>
        <w:tblLook w:val="04A0" w:firstRow="1" w:lastRow="0" w:firstColumn="1" w:lastColumn="0" w:noHBand="0" w:noVBand="1"/>
      </w:tblPr>
      <w:tblGrid>
        <w:gridCol w:w="5238"/>
        <w:gridCol w:w="2700"/>
        <w:gridCol w:w="2502"/>
      </w:tblGrid>
      <w:tr w:rsidR="00E93789" w:rsidRPr="00E93789" w:rsidTr="001336D7">
        <w:tc>
          <w:tcPr>
            <w:tcW w:w="5238" w:type="dxa"/>
          </w:tcPr>
          <w:p w:rsidR="00E93789" w:rsidRPr="00E93789" w:rsidRDefault="00E93789" w:rsidP="001336D7">
            <w:pPr>
              <w:jc w:val="center"/>
              <w:rPr>
                <w:b/>
                <w:sz w:val="22"/>
              </w:rPr>
            </w:pPr>
          </w:p>
        </w:tc>
        <w:tc>
          <w:tcPr>
            <w:tcW w:w="2700" w:type="dxa"/>
            <w:vAlign w:val="center"/>
          </w:tcPr>
          <w:p w:rsidR="00E93789" w:rsidRPr="00E93789" w:rsidRDefault="00E93789" w:rsidP="001336D7">
            <w:pPr>
              <w:jc w:val="center"/>
              <w:rPr>
                <w:b/>
                <w:sz w:val="22"/>
              </w:rPr>
            </w:pPr>
            <w:r w:rsidRPr="00E93789">
              <w:rPr>
                <w:b/>
                <w:sz w:val="22"/>
              </w:rPr>
              <w:t>Points Possible</w:t>
            </w:r>
          </w:p>
        </w:tc>
        <w:tc>
          <w:tcPr>
            <w:tcW w:w="2502" w:type="dxa"/>
          </w:tcPr>
          <w:p w:rsidR="00E93789" w:rsidRPr="00E93789" w:rsidRDefault="00E93789" w:rsidP="001336D7">
            <w:pPr>
              <w:jc w:val="center"/>
              <w:rPr>
                <w:b/>
                <w:sz w:val="22"/>
              </w:rPr>
            </w:pPr>
            <w:r w:rsidRPr="00E93789">
              <w:rPr>
                <w:b/>
                <w:sz w:val="22"/>
              </w:rPr>
              <w:t>Points Earned</w:t>
            </w:r>
          </w:p>
        </w:tc>
      </w:tr>
      <w:tr w:rsidR="00E93789" w:rsidRPr="00E93789" w:rsidTr="001336D7">
        <w:tc>
          <w:tcPr>
            <w:tcW w:w="5238" w:type="dxa"/>
          </w:tcPr>
          <w:p w:rsidR="00E93789" w:rsidRPr="00E93789" w:rsidRDefault="00E93789" w:rsidP="001336D7">
            <w:pPr>
              <w:rPr>
                <w:sz w:val="22"/>
              </w:rPr>
            </w:pPr>
            <w:r w:rsidRPr="00E93789">
              <w:rPr>
                <w:sz w:val="22"/>
              </w:rPr>
              <w:t xml:space="preserve">Resume: (must be typed &amp; in format) </w:t>
            </w:r>
          </w:p>
          <w:p w:rsidR="00E93789" w:rsidRPr="00E93789" w:rsidRDefault="00E93789" w:rsidP="001336D7">
            <w:pPr>
              <w:pStyle w:val="ListParagraph"/>
              <w:numPr>
                <w:ilvl w:val="0"/>
                <w:numId w:val="15"/>
              </w:numPr>
              <w:rPr>
                <w:sz w:val="22"/>
              </w:rPr>
            </w:pPr>
            <w:r w:rsidRPr="00E93789">
              <w:rPr>
                <w:sz w:val="22"/>
              </w:rPr>
              <w:t xml:space="preserve">Objective (2) </w:t>
            </w:r>
          </w:p>
          <w:p w:rsidR="00E93789" w:rsidRPr="00E93789" w:rsidRDefault="00E93789" w:rsidP="001336D7">
            <w:pPr>
              <w:pStyle w:val="ListParagraph"/>
              <w:numPr>
                <w:ilvl w:val="0"/>
                <w:numId w:val="15"/>
              </w:numPr>
              <w:rPr>
                <w:sz w:val="22"/>
              </w:rPr>
            </w:pPr>
            <w:r w:rsidRPr="00E93789">
              <w:rPr>
                <w:sz w:val="22"/>
              </w:rPr>
              <w:t>Background Info (4)</w:t>
            </w:r>
          </w:p>
          <w:p w:rsidR="00E93789" w:rsidRPr="00E93789" w:rsidRDefault="00E93789" w:rsidP="001336D7">
            <w:pPr>
              <w:pStyle w:val="ListParagraph"/>
              <w:numPr>
                <w:ilvl w:val="0"/>
                <w:numId w:val="15"/>
              </w:numPr>
              <w:rPr>
                <w:sz w:val="22"/>
              </w:rPr>
            </w:pPr>
            <w:r w:rsidRPr="00E93789">
              <w:rPr>
                <w:sz w:val="22"/>
              </w:rPr>
              <w:t xml:space="preserve">Career (6) </w:t>
            </w:r>
          </w:p>
          <w:p w:rsidR="00E93789" w:rsidRPr="00E93789" w:rsidRDefault="00E93789" w:rsidP="001336D7">
            <w:pPr>
              <w:pStyle w:val="ListParagraph"/>
              <w:numPr>
                <w:ilvl w:val="0"/>
                <w:numId w:val="15"/>
              </w:numPr>
              <w:rPr>
                <w:sz w:val="22"/>
              </w:rPr>
            </w:pPr>
            <w:r w:rsidRPr="00E93789">
              <w:rPr>
                <w:sz w:val="22"/>
              </w:rPr>
              <w:t xml:space="preserve">Quote (2) </w:t>
            </w:r>
          </w:p>
          <w:p w:rsidR="00E93789" w:rsidRPr="00E93789" w:rsidRDefault="00E93789" w:rsidP="001336D7">
            <w:pPr>
              <w:pStyle w:val="ListParagraph"/>
              <w:numPr>
                <w:ilvl w:val="0"/>
                <w:numId w:val="15"/>
              </w:numPr>
              <w:rPr>
                <w:b/>
                <w:sz w:val="22"/>
              </w:rPr>
            </w:pPr>
            <w:r w:rsidRPr="00E93789">
              <w:rPr>
                <w:sz w:val="22"/>
              </w:rPr>
              <w:t>Work Cited (4)</w:t>
            </w:r>
            <w:r w:rsidRPr="00E93789">
              <w:rPr>
                <w:b/>
                <w:sz w:val="22"/>
              </w:rPr>
              <w:t xml:space="preserve"> </w:t>
            </w:r>
          </w:p>
          <w:p w:rsidR="00E93789" w:rsidRPr="00E93789" w:rsidRDefault="00E93789" w:rsidP="001336D7">
            <w:pPr>
              <w:pStyle w:val="ListParagraph"/>
              <w:numPr>
                <w:ilvl w:val="1"/>
                <w:numId w:val="15"/>
              </w:numPr>
              <w:rPr>
                <w:b/>
                <w:sz w:val="22"/>
              </w:rPr>
            </w:pPr>
            <w:r w:rsidRPr="00E93789">
              <w:rPr>
                <w:b/>
                <w:sz w:val="22"/>
              </w:rPr>
              <w:t xml:space="preserve">NO quote cites, or Wikipedia </w:t>
            </w:r>
          </w:p>
        </w:tc>
        <w:tc>
          <w:tcPr>
            <w:tcW w:w="2700" w:type="dxa"/>
            <w:vAlign w:val="center"/>
          </w:tcPr>
          <w:p w:rsidR="00E93789" w:rsidRPr="00E93789" w:rsidRDefault="00E93789" w:rsidP="001336D7">
            <w:pPr>
              <w:jc w:val="center"/>
              <w:rPr>
                <w:b/>
                <w:sz w:val="22"/>
              </w:rPr>
            </w:pPr>
            <w:r w:rsidRPr="00E93789">
              <w:rPr>
                <w:b/>
                <w:sz w:val="22"/>
              </w:rPr>
              <w:t>18</w:t>
            </w:r>
          </w:p>
        </w:tc>
        <w:tc>
          <w:tcPr>
            <w:tcW w:w="2502" w:type="dxa"/>
          </w:tcPr>
          <w:p w:rsidR="00E93789" w:rsidRPr="00E93789" w:rsidRDefault="00E93789" w:rsidP="001336D7">
            <w:pPr>
              <w:jc w:val="center"/>
              <w:rPr>
                <w:b/>
                <w:sz w:val="22"/>
              </w:rPr>
            </w:pPr>
          </w:p>
        </w:tc>
      </w:tr>
      <w:tr w:rsidR="00E93789" w:rsidRPr="00E93789" w:rsidTr="001336D7">
        <w:tc>
          <w:tcPr>
            <w:tcW w:w="5238" w:type="dxa"/>
          </w:tcPr>
          <w:p w:rsidR="00E93789" w:rsidRPr="00E93789" w:rsidRDefault="00E93789" w:rsidP="001336D7">
            <w:pPr>
              <w:rPr>
                <w:sz w:val="22"/>
              </w:rPr>
            </w:pPr>
            <w:r w:rsidRPr="00E93789">
              <w:rPr>
                <w:sz w:val="22"/>
              </w:rPr>
              <w:t xml:space="preserve">Nameplate is provided and complete. (looks professional / creative) </w:t>
            </w:r>
          </w:p>
        </w:tc>
        <w:tc>
          <w:tcPr>
            <w:tcW w:w="2700" w:type="dxa"/>
            <w:vAlign w:val="center"/>
          </w:tcPr>
          <w:p w:rsidR="00E93789" w:rsidRPr="00E93789" w:rsidRDefault="00E93789" w:rsidP="001336D7">
            <w:pPr>
              <w:jc w:val="center"/>
              <w:rPr>
                <w:b/>
                <w:sz w:val="22"/>
              </w:rPr>
            </w:pPr>
            <w:r w:rsidRPr="00E93789">
              <w:rPr>
                <w:b/>
                <w:sz w:val="22"/>
              </w:rPr>
              <w:t>3</w:t>
            </w:r>
            <w:r w:rsidRPr="00E93789">
              <w:rPr>
                <w:b/>
                <w:sz w:val="22"/>
              </w:rPr>
              <w:br/>
            </w:r>
          </w:p>
        </w:tc>
        <w:tc>
          <w:tcPr>
            <w:tcW w:w="2502" w:type="dxa"/>
          </w:tcPr>
          <w:p w:rsidR="00E93789" w:rsidRPr="00E93789" w:rsidRDefault="00E93789" w:rsidP="001336D7">
            <w:pPr>
              <w:jc w:val="center"/>
              <w:rPr>
                <w:sz w:val="22"/>
              </w:rPr>
            </w:pPr>
          </w:p>
        </w:tc>
      </w:tr>
      <w:tr w:rsidR="00E93789" w:rsidRPr="00E93789" w:rsidTr="001336D7">
        <w:tc>
          <w:tcPr>
            <w:tcW w:w="5238" w:type="dxa"/>
          </w:tcPr>
          <w:p w:rsidR="00E93789" w:rsidRPr="00E93789" w:rsidRDefault="00E93789" w:rsidP="001336D7">
            <w:pPr>
              <w:rPr>
                <w:sz w:val="22"/>
              </w:rPr>
            </w:pPr>
            <w:r w:rsidRPr="00E93789">
              <w:rPr>
                <w:sz w:val="22"/>
              </w:rPr>
              <w:t xml:space="preserve">Notes Sheet is complete and well thought out (can cross out your person) </w:t>
            </w:r>
          </w:p>
        </w:tc>
        <w:tc>
          <w:tcPr>
            <w:tcW w:w="2700" w:type="dxa"/>
            <w:vAlign w:val="center"/>
          </w:tcPr>
          <w:p w:rsidR="00E93789" w:rsidRPr="00E93789" w:rsidRDefault="00E93789" w:rsidP="001336D7">
            <w:pPr>
              <w:jc w:val="center"/>
              <w:rPr>
                <w:b/>
                <w:sz w:val="22"/>
              </w:rPr>
            </w:pPr>
            <w:r w:rsidRPr="00E93789">
              <w:rPr>
                <w:b/>
                <w:sz w:val="22"/>
              </w:rPr>
              <w:t>10</w:t>
            </w:r>
          </w:p>
        </w:tc>
        <w:tc>
          <w:tcPr>
            <w:tcW w:w="2502" w:type="dxa"/>
          </w:tcPr>
          <w:p w:rsidR="00E93789" w:rsidRPr="00E93789" w:rsidRDefault="00E93789" w:rsidP="001336D7">
            <w:pPr>
              <w:jc w:val="center"/>
              <w:rPr>
                <w:sz w:val="22"/>
              </w:rPr>
            </w:pPr>
          </w:p>
        </w:tc>
      </w:tr>
      <w:tr w:rsidR="00E93789" w:rsidRPr="00E93789" w:rsidTr="001336D7">
        <w:tc>
          <w:tcPr>
            <w:tcW w:w="5238" w:type="dxa"/>
          </w:tcPr>
          <w:p w:rsidR="00E93789" w:rsidRPr="00E93789" w:rsidRDefault="00E93789" w:rsidP="001336D7">
            <w:pPr>
              <w:rPr>
                <w:sz w:val="22"/>
              </w:rPr>
            </w:pPr>
            <w:r w:rsidRPr="00E93789">
              <w:rPr>
                <w:sz w:val="22"/>
              </w:rPr>
              <w:t xml:space="preserve">Answering all postdating Questions (all 6) </w:t>
            </w:r>
          </w:p>
        </w:tc>
        <w:tc>
          <w:tcPr>
            <w:tcW w:w="2700" w:type="dxa"/>
            <w:vAlign w:val="center"/>
          </w:tcPr>
          <w:p w:rsidR="00E93789" w:rsidRPr="00E93789" w:rsidRDefault="00E93789" w:rsidP="001336D7">
            <w:pPr>
              <w:jc w:val="center"/>
              <w:rPr>
                <w:b/>
                <w:sz w:val="22"/>
              </w:rPr>
            </w:pPr>
            <w:r w:rsidRPr="00E93789">
              <w:rPr>
                <w:b/>
                <w:sz w:val="22"/>
              </w:rPr>
              <w:t>12</w:t>
            </w:r>
            <w:r w:rsidRPr="00E93789">
              <w:rPr>
                <w:b/>
                <w:sz w:val="22"/>
              </w:rPr>
              <w:br/>
            </w:r>
          </w:p>
        </w:tc>
        <w:tc>
          <w:tcPr>
            <w:tcW w:w="2502" w:type="dxa"/>
          </w:tcPr>
          <w:p w:rsidR="00E93789" w:rsidRPr="00E93789" w:rsidRDefault="00E93789" w:rsidP="001336D7">
            <w:pPr>
              <w:jc w:val="center"/>
              <w:rPr>
                <w:sz w:val="22"/>
              </w:rPr>
            </w:pPr>
          </w:p>
        </w:tc>
      </w:tr>
      <w:tr w:rsidR="00E93789" w:rsidRPr="00E93789" w:rsidTr="001336D7">
        <w:tc>
          <w:tcPr>
            <w:tcW w:w="5238" w:type="dxa"/>
          </w:tcPr>
          <w:p w:rsidR="00E93789" w:rsidRPr="00E93789" w:rsidRDefault="00E93789" w:rsidP="001336D7">
            <w:pPr>
              <w:rPr>
                <w:b/>
                <w:sz w:val="22"/>
              </w:rPr>
            </w:pPr>
            <w:r w:rsidRPr="00E93789">
              <w:rPr>
                <w:b/>
                <w:sz w:val="22"/>
              </w:rPr>
              <w:t>TOTAL</w:t>
            </w:r>
          </w:p>
        </w:tc>
        <w:tc>
          <w:tcPr>
            <w:tcW w:w="2700" w:type="dxa"/>
            <w:vAlign w:val="center"/>
          </w:tcPr>
          <w:p w:rsidR="00E93789" w:rsidRPr="00E93789" w:rsidRDefault="00E93789" w:rsidP="001336D7">
            <w:pPr>
              <w:jc w:val="center"/>
              <w:rPr>
                <w:b/>
                <w:sz w:val="22"/>
              </w:rPr>
            </w:pPr>
            <w:r w:rsidRPr="00E93789">
              <w:rPr>
                <w:b/>
                <w:sz w:val="22"/>
              </w:rPr>
              <w:t>42</w:t>
            </w:r>
          </w:p>
          <w:p w:rsidR="00E93789" w:rsidRPr="00E93789" w:rsidRDefault="00E93789" w:rsidP="001336D7">
            <w:pPr>
              <w:rPr>
                <w:b/>
                <w:sz w:val="22"/>
              </w:rPr>
            </w:pPr>
          </w:p>
        </w:tc>
        <w:tc>
          <w:tcPr>
            <w:tcW w:w="2502" w:type="dxa"/>
          </w:tcPr>
          <w:p w:rsidR="00E93789" w:rsidRPr="00E93789" w:rsidRDefault="00E93789" w:rsidP="001336D7">
            <w:pPr>
              <w:jc w:val="center"/>
              <w:rPr>
                <w:sz w:val="22"/>
              </w:rPr>
            </w:pPr>
          </w:p>
        </w:tc>
      </w:tr>
    </w:tbl>
    <w:p w:rsidR="00E93789" w:rsidRPr="00E93789" w:rsidRDefault="00E93789" w:rsidP="00E93789">
      <w:pPr>
        <w:rPr>
          <w:sz w:val="22"/>
        </w:rPr>
      </w:pPr>
      <w:r w:rsidRPr="00E93789">
        <w:rPr>
          <w:sz w:val="22"/>
        </w:rPr>
        <w:br/>
      </w:r>
    </w:p>
    <w:tbl>
      <w:tblPr>
        <w:tblStyle w:val="TableGrid"/>
        <w:tblW w:w="0" w:type="auto"/>
        <w:tblLook w:val="04A0" w:firstRow="1" w:lastRow="0" w:firstColumn="1" w:lastColumn="0" w:noHBand="0" w:noVBand="1"/>
      </w:tblPr>
      <w:tblGrid>
        <w:gridCol w:w="10440"/>
      </w:tblGrid>
      <w:tr w:rsidR="00E93789" w:rsidRPr="00E93789" w:rsidTr="001336D7">
        <w:tc>
          <w:tcPr>
            <w:tcW w:w="10440" w:type="dxa"/>
            <w:shd w:val="clear" w:color="auto" w:fill="000000" w:themeFill="text1"/>
          </w:tcPr>
          <w:p w:rsidR="00E93789" w:rsidRPr="00E93789" w:rsidRDefault="00E93789" w:rsidP="001336D7">
            <w:pPr>
              <w:rPr>
                <w:color w:val="0D0D0D" w:themeColor="text1" w:themeTint="F2"/>
                <w:sz w:val="22"/>
              </w:rPr>
            </w:pPr>
          </w:p>
          <w:p w:rsidR="00E93789" w:rsidRPr="00E93789" w:rsidRDefault="00E93789" w:rsidP="001336D7">
            <w:pPr>
              <w:jc w:val="center"/>
              <w:rPr>
                <w:i/>
                <w:color w:val="FFFFFF" w:themeColor="background1"/>
                <w:szCs w:val="28"/>
              </w:rPr>
            </w:pPr>
            <w:r w:rsidRPr="00E93789">
              <w:rPr>
                <w:i/>
                <w:color w:val="FFFFFF" w:themeColor="background1"/>
                <w:szCs w:val="28"/>
              </w:rPr>
              <w:t>Reformers Research Project Rubric</w:t>
            </w:r>
          </w:p>
          <w:p w:rsidR="00E93789" w:rsidRPr="00E93789" w:rsidRDefault="00E93789" w:rsidP="001336D7">
            <w:pPr>
              <w:rPr>
                <w:color w:val="0D0D0D" w:themeColor="text1" w:themeTint="F2"/>
                <w:sz w:val="22"/>
              </w:rPr>
            </w:pPr>
            <w:r w:rsidRPr="00E93789">
              <w:rPr>
                <w:color w:val="0D0D0D" w:themeColor="text1" w:themeTint="F2"/>
                <w:sz w:val="22"/>
              </w:rPr>
              <w:t xml:space="preserve"> </w:t>
            </w:r>
          </w:p>
        </w:tc>
      </w:tr>
    </w:tbl>
    <w:p w:rsidR="00E93789" w:rsidRPr="00E93789" w:rsidRDefault="00E93789" w:rsidP="00E93789">
      <w:pPr>
        <w:rPr>
          <w:sz w:val="22"/>
        </w:rPr>
      </w:pPr>
    </w:p>
    <w:p w:rsidR="00E93789" w:rsidRPr="00E93789" w:rsidRDefault="00E93789" w:rsidP="00E93789">
      <w:pPr>
        <w:rPr>
          <w:sz w:val="22"/>
        </w:rPr>
      </w:pPr>
      <w:r w:rsidRPr="00E93789">
        <w:rPr>
          <w:sz w:val="22"/>
        </w:rPr>
        <w:t>Name _____________________________________________</w:t>
      </w:r>
    </w:p>
    <w:p w:rsidR="00E93789" w:rsidRPr="00E93789" w:rsidRDefault="00E93789" w:rsidP="00E93789">
      <w:pPr>
        <w:rPr>
          <w:sz w:val="22"/>
        </w:rPr>
      </w:pPr>
    </w:p>
    <w:p w:rsidR="00E93789" w:rsidRPr="00E93789" w:rsidRDefault="00E93789" w:rsidP="00E93789">
      <w:pPr>
        <w:rPr>
          <w:sz w:val="22"/>
        </w:rPr>
      </w:pPr>
      <w:r w:rsidRPr="00E93789">
        <w:rPr>
          <w:sz w:val="22"/>
        </w:rPr>
        <w:t>Reformer __________________________________________</w:t>
      </w:r>
    </w:p>
    <w:p w:rsidR="00E93789" w:rsidRPr="00E93789" w:rsidRDefault="00E93789" w:rsidP="00E93789">
      <w:pPr>
        <w:rPr>
          <w:sz w:val="22"/>
        </w:rPr>
      </w:pPr>
    </w:p>
    <w:p w:rsidR="00E93789" w:rsidRPr="00E93789" w:rsidRDefault="00E93789" w:rsidP="00E93789">
      <w:pPr>
        <w:rPr>
          <w:sz w:val="22"/>
        </w:rPr>
      </w:pPr>
    </w:p>
    <w:tbl>
      <w:tblPr>
        <w:tblStyle w:val="TableGrid"/>
        <w:tblW w:w="0" w:type="auto"/>
        <w:tblLook w:val="04A0" w:firstRow="1" w:lastRow="0" w:firstColumn="1" w:lastColumn="0" w:noHBand="0" w:noVBand="1"/>
      </w:tblPr>
      <w:tblGrid>
        <w:gridCol w:w="5238"/>
        <w:gridCol w:w="2700"/>
        <w:gridCol w:w="2502"/>
      </w:tblGrid>
      <w:tr w:rsidR="00E93789" w:rsidRPr="00E93789" w:rsidTr="001336D7">
        <w:tc>
          <w:tcPr>
            <w:tcW w:w="5238" w:type="dxa"/>
          </w:tcPr>
          <w:p w:rsidR="00E93789" w:rsidRPr="00E93789" w:rsidRDefault="00E93789" w:rsidP="001336D7">
            <w:pPr>
              <w:jc w:val="center"/>
              <w:rPr>
                <w:b/>
                <w:sz w:val="22"/>
              </w:rPr>
            </w:pPr>
          </w:p>
        </w:tc>
        <w:tc>
          <w:tcPr>
            <w:tcW w:w="2700" w:type="dxa"/>
            <w:vAlign w:val="center"/>
          </w:tcPr>
          <w:p w:rsidR="00E93789" w:rsidRPr="00E93789" w:rsidRDefault="00E93789" w:rsidP="001336D7">
            <w:pPr>
              <w:jc w:val="center"/>
              <w:rPr>
                <w:b/>
                <w:sz w:val="22"/>
              </w:rPr>
            </w:pPr>
            <w:r w:rsidRPr="00E93789">
              <w:rPr>
                <w:b/>
                <w:sz w:val="22"/>
              </w:rPr>
              <w:t>Points Possible</w:t>
            </w:r>
          </w:p>
        </w:tc>
        <w:tc>
          <w:tcPr>
            <w:tcW w:w="2502" w:type="dxa"/>
          </w:tcPr>
          <w:p w:rsidR="00E93789" w:rsidRPr="00E93789" w:rsidRDefault="00E93789" w:rsidP="001336D7">
            <w:pPr>
              <w:jc w:val="center"/>
              <w:rPr>
                <w:b/>
                <w:sz w:val="22"/>
              </w:rPr>
            </w:pPr>
            <w:r w:rsidRPr="00E93789">
              <w:rPr>
                <w:b/>
                <w:sz w:val="22"/>
              </w:rPr>
              <w:t>Points Earned</w:t>
            </w:r>
          </w:p>
        </w:tc>
      </w:tr>
      <w:tr w:rsidR="00E93789" w:rsidRPr="00E93789" w:rsidTr="001336D7">
        <w:tc>
          <w:tcPr>
            <w:tcW w:w="5238" w:type="dxa"/>
          </w:tcPr>
          <w:p w:rsidR="00E93789" w:rsidRPr="00E93789" w:rsidRDefault="00E93789" w:rsidP="001336D7">
            <w:pPr>
              <w:rPr>
                <w:sz w:val="22"/>
              </w:rPr>
            </w:pPr>
            <w:r w:rsidRPr="00E93789">
              <w:rPr>
                <w:sz w:val="22"/>
              </w:rPr>
              <w:t xml:space="preserve">Resume: (must be typed &amp; in format) </w:t>
            </w:r>
          </w:p>
          <w:p w:rsidR="00E93789" w:rsidRPr="00E93789" w:rsidRDefault="00E93789" w:rsidP="001336D7">
            <w:pPr>
              <w:pStyle w:val="ListParagraph"/>
              <w:numPr>
                <w:ilvl w:val="0"/>
                <w:numId w:val="15"/>
              </w:numPr>
              <w:rPr>
                <w:sz w:val="22"/>
              </w:rPr>
            </w:pPr>
            <w:r w:rsidRPr="00E93789">
              <w:rPr>
                <w:sz w:val="22"/>
              </w:rPr>
              <w:t xml:space="preserve">Objective (2) </w:t>
            </w:r>
          </w:p>
          <w:p w:rsidR="00E93789" w:rsidRPr="00E93789" w:rsidRDefault="00E93789" w:rsidP="001336D7">
            <w:pPr>
              <w:pStyle w:val="ListParagraph"/>
              <w:numPr>
                <w:ilvl w:val="0"/>
                <w:numId w:val="15"/>
              </w:numPr>
              <w:rPr>
                <w:sz w:val="22"/>
              </w:rPr>
            </w:pPr>
            <w:r w:rsidRPr="00E93789">
              <w:rPr>
                <w:sz w:val="22"/>
              </w:rPr>
              <w:t>Background Info (4)</w:t>
            </w:r>
          </w:p>
          <w:p w:rsidR="00E93789" w:rsidRPr="00E93789" w:rsidRDefault="00E93789" w:rsidP="001336D7">
            <w:pPr>
              <w:pStyle w:val="ListParagraph"/>
              <w:numPr>
                <w:ilvl w:val="0"/>
                <w:numId w:val="15"/>
              </w:numPr>
              <w:rPr>
                <w:sz w:val="22"/>
              </w:rPr>
            </w:pPr>
            <w:r w:rsidRPr="00E93789">
              <w:rPr>
                <w:sz w:val="22"/>
              </w:rPr>
              <w:t xml:space="preserve">Career (6) </w:t>
            </w:r>
          </w:p>
          <w:p w:rsidR="00E93789" w:rsidRPr="00E93789" w:rsidRDefault="00E93789" w:rsidP="001336D7">
            <w:pPr>
              <w:pStyle w:val="ListParagraph"/>
              <w:numPr>
                <w:ilvl w:val="0"/>
                <w:numId w:val="15"/>
              </w:numPr>
              <w:rPr>
                <w:sz w:val="22"/>
              </w:rPr>
            </w:pPr>
            <w:r w:rsidRPr="00E93789">
              <w:rPr>
                <w:sz w:val="22"/>
              </w:rPr>
              <w:t xml:space="preserve">Quote (2) </w:t>
            </w:r>
          </w:p>
          <w:p w:rsidR="00E93789" w:rsidRPr="00E93789" w:rsidRDefault="00E93789" w:rsidP="001336D7">
            <w:pPr>
              <w:pStyle w:val="ListParagraph"/>
              <w:numPr>
                <w:ilvl w:val="0"/>
                <w:numId w:val="15"/>
              </w:numPr>
              <w:rPr>
                <w:b/>
                <w:sz w:val="22"/>
              </w:rPr>
            </w:pPr>
            <w:r w:rsidRPr="00E93789">
              <w:rPr>
                <w:sz w:val="22"/>
              </w:rPr>
              <w:t>Work Cited (4)</w:t>
            </w:r>
            <w:r w:rsidRPr="00E93789">
              <w:rPr>
                <w:b/>
                <w:sz w:val="22"/>
              </w:rPr>
              <w:t xml:space="preserve"> </w:t>
            </w:r>
          </w:p>
          <w:p w:rsidR="00E93789" w:rsidRPr="00E93789" w:rsidRDefault="00E93789" w:rsidP="001336D7">
            <w:pPr>
              <w:pStyle w:val="ListParagraph"/>
              <w:numPr>
                <w:ilvl w:val="1"/>
                <w:numId w:val="15"/>
              </w:numPr>
              <w:rPr>
                <w:b/>
                <w:sz w:val="22"/>
              </w:rPr>
            </w:pPr>
            <w:r w:rsidRPr="00E93789">
              <w:rPr>
                <w:b/>
                <w:sz w:val="22"/>
              </w:rPr>
              <w:t xml:space="preserve">NO quote cites, or Wikipedia </w:t>
            </w:r>
          </w:p>
        </w:tc>
        <w:tc>
          <w:tcPr>
            <w:tcW w:w="2700" w:type="dxa"/>
            <w:vAlign w:val="center"/>
          </w:tcPr>
          <w:p w:rsidR="00E93789" w:rsidRPr="00E93789" w:rsidRDefault="00E93789" w:rsidP="001336D7">
            <w:pPr>
              <w:jc w:val="center"/>
              <w:rPr>
                <w:b/>
                <w:sz w:val="22"/>
              </w:rPr>
            </w:pPr>
            <w:r w:rsidRPr="00E93789">
              <w:rPr>
                <w:b/>
                <w:sz w:val="22"/>
              </w:rPr>
              <w:t>18</w:t>
            </w:r>
          </w:p>
        </w:tc>
        <w:tc>
          <w:tcPr>
            <w:tcW w:w="2502" w:type="dxa"/>
          </w:tcPr>
          <w:p w:rsidR="00E93789" w:rsidRPr="00E93789" w:rsidRDefault="00E93789" w:rsidP="001336D7">
            <w:pPr>
              <w:jc w:val="center"/>
              <w:rPr>
                <w:b/>
                <w:sz w:val="22"/>
              </w:rPr>
            </w:pPr>
          </w:p>
        </w:tc>
      </w:tr>
      <w:tr w:rsidR="00E93789" w:rsidRPr="00E93789" w:rsidTr="001336D7">
        <w:tc>
          <w:tcPr>
            <w:tcW w:w="5238" w:type="dxa"/>
          </w:tcPr>
          <w:p w:rsidR="00E93789" w:rsidRPr="00E93789" w:rsidRDefault="00E93789" w:rsidP="001336D7">
            <w:pPr>
              <w:rPr>
                <w:sz w:val="22"/>
              </w:rPr>
            </w:pPr>
            <w:r w:rsidRPr="00E93789">
              <w:rPr>
                <w:sz w:val="22"/>
              </w:rPr>
              <w:t xml:space="preserve">Nameplate is provided and complete. (looks professional / creative) </w:t>
            </w:r>
          </w:p>
        </w:tc>
        <w:tc>
          <w:tcPr>
            <w:tcW w:w="2700" w:type="dxa"/>
            <w:vAlign w:val="center"/>
          </w:tcPr>
          <w:p w:rsidR="00E93789" w:rsidRPr="00E93789" w:rsidRDefault="00E93789" w:rsidP="001336D7">
            <w:pPr>
              <w:jc w:val="center"/>
              <w:rPr>
                <w:b/>
                <w:sz w:val="22"/>
              </w:rPr>
            </w:pPr>
            <w:r w:rsidRPr="00E93789">
              <w:rPr>
                <w:b/>
                <w:sz w:val="22"/>
              </w:rPr>
              <w:t>3</w:t>
            </w:r>
            <w:r w:rsidRPr="00E93789">
              <w:rPr>
                <w:b/>
                <w:sz w:val="22"/>
              </w:rPr>
              <w:br/>
            </w:r>
          </w:p>
        </w:tc>
        <w:tc>
          <w:tcPr>
            <w:tcW w:w="2502" w:type="dxa"/>
          </w:tcPr>
          <w:p w:rsidR="00E93789" w:rsidRPr="00E93789" w:rsidRDefault="00E93789" w:rsidP="001336D7">
            <w:pPr>
              <w:jc w:val="center"/>
              <w:rPr>
                <w:sz w:val="22"/>
              </w:rPr>
            </w:pPr>
          </w:p>
        </w:tc>
      </w:tr>
      <w:tr w:rsidR="00E93789" w:rsidRPr="00E93789" w:rsidTr="001336D7">
        <w:tc>
          <w:tcPr>
            <w:tcW w:w="5238" w:type="dxa"/>
          </w:tcPr>
          <w:p w:rsidR="00E93789" w:rsidRPr="00E93789" w:rsidRDefault="00E93789" w:rsidP="001336D7">
            <w:pPr>
              <w:rPr>
                <w:sz w:val="22"/>
              </w:rPr>
            </w:pPr>
            <w:r w:rsidRPr="00E93789">
              <w:rPr>
                <w:sz w:val="22"/>
              </w:rPr>
              <w:t xml:space="preserve">Notes Sheet is complete and well thought out (can cross out your person) </w:t>
            </w:r>
          </w:p>
        </w:tc>
        <w:tc>
          <w:tcPr>
            <w:tcW w:w="2700" w:type="dxa"/>
            <w:vAlign w:val="center"/>
          </w:tcPr>
          <w:p w:rsidR="00E93789" w:rsidRPr="00E93789" w:rsidRDefault="00E93789" w:rsidP="001336D7">
            <w:pPr>
              <w:jc w:val="center"/>
              <w:rPr>
                <w:b/>
                <w:sz w:val="22"/>
              </w:rPr>
            </w:pPr>
            <w:r w:rsidRPr="00E93789">
              <w:rPr>
                <w:b/>
                <w:sz w:val="22"/>
              </w:rPr>
              <w:t>10</w:t>
            </w:r>
          </w:p>
        </w:tc>
        <w:tc>
          <w:tcPr>
            <w:tcW w:w="2502" w:type="dxa"/>
          </w:tcPr>
          <w:p w:rsidR="00E93789" w:rsidRPr="00E93789" w:rsidRDefault="00E93789" w:rsidP="001336D7">
            <w:pPr>
              <w:jc w:val="center"/>
              <w:rPr>
                <w:sz w:val="22"/>
              </w:rPr>
            </w:pPr>
          </w:p>
        </w:tc>
      </w:tr>
      <w:tr w:rsidR="00E93789" w:rsidRPr="00E93789" w:rsidTr="001336D7">
        <w:tc>
          <w:tcPr>
            <w:tcW w:w="5238" w:type="dxa"/>
          </w:tcPr>
          <w:p w:rsidR="00E93789" w:rsidRPr="00E93789" w:rsidRDefault="00E93789" w:rsidP="001336D7">
            <w:pPr>
              <w:rPr>
                <w:sz w:val="22"/>
              </w:rPr>
            </w:pPr>
            <w:r w:rsidRPr="00E93789">
              <w:rPr>
                <w:sz w:val="22"/>
              </w:rPr>
              <w:t xml:space="preserve">Answering all postdating Questions (all 6) </w:t>
            </w:r>
          </w:p>
        </w:tc>
        <w:tc>
          <w:tcPr>
            <w:tcW w:w="2700" w:type="dxa"/>
            <w:vAlign w:val="center"/>
          </w:tcPr>
          <w:p w:rsidR="00E93789" w:rsidRPr="00E93789" w:rsidRDefault="00E93789" w:rsidP="001336D7">
            <w:pPr>
              <w:jc w:val="center"/>
              <w:rPr>
                <w:b/>
                <w:sz w:val="22"/>
              </w:rPr>
            </w:pPr>
            <w:r w:rsidRPr="00E93789">
              <w:rPr>
                <w:b/>
                <w:sz w:val="22"/>
              </w:rPr>
              <w:t>12</w:t>
            </w:r>
            <w:r w:rsidRPr="00E93789">
              <w:rPr>
                <w:b/>
                <w:sz w:val="22"/>
              </w:rPr>
              <w:br/>
            </w:r>
          </w:p>
        </w:tc>
        <w:tc>
          <w:tcPr>
            <w:tcW w:w="2502" w:type="dxa"/>
          </w:tcPr>
          <w:p w:rsidR="00E93789" w:rsidRPr="00E93789" w:rsidRDefault="00E93789" w:rsidP="001336D7">
            <w:pPr>
              <w:jc w:val="center"/>
              <w:rPr>
                <w:sz w:val="22"/>
              </w:rPr>
            </w:pPr>
          </w:p>
        </w:tc>
      </w:tr>
      <w:tr w:rsidR="00E93789" w:rsidRPr="00E93789" w:rsidTr="001336D7">
        <w:tc>
          <w:tcPr>
            <w:tcW w:w="5238" w:type="dxa"/>
          </w:tcPr>
          <w:p w:rsidR="00E93789" w:rsidRPr="00E93789" w:rsidRDefault="00E93789" w:rsidP="001336D7">
            <w:pPr>
              <w:rPr>
                <w:b/>
                <w:sz w:val="22"/>
              </w:rPr>
            </w:pPr>
            <w:r w:rsidRPr="00E93789">
              <w:rPr>
                <w:b/>
                <w:sz w:val="22"/>
              </w:rPr>
              <w:t>TOTAL</w:t>
            </w:r>
          </w:p>
        </w:tc>
        <w:tc>
          <w:tcPr>
            <w:tcW w:w="2700" w:type="dxa"/>
            <w:vAlign w:val="center"/>
          </w:tcPr>
          <w:p w:rsidR="00E93789" w:rsidRPr="00E93789" w:rsidRDefault="00E93789" w:rsidP="001336D7">
            <w:pPr>
              <w:jc w:val="center"/>
              <w:rPr>
                <w:b/>
                <w:sz w:val="22"/>
              </w:rPr>
            </w:pPr>
            <w:r w:rsidRPr="00E93789">
              <w:rPr>
                <w:b/>
                <w:sz w:val="22"/>
              </w:rPr>
              <w:t>42</w:t>
            </w:r>
          </w:p>
          <w:p w:rsidR="00E93789" w:rsidRPr="00E93789" w:rsidRDefault="00E93789" w:rsidP="001336D7">
            <w:pPr>
              <w:rPr>
                <w:b/>
                <w:sz w:val="22"/>
              </w:rPr>
            </w:pPr>
          </w:p>
        </w:tc>
        <w:tc>
          <w:tcPr>
            <w:tcW w:w="2502" w:type="dxa"/>
          </w:tcPr>
          <w:p w:rsidR="00E93789" w:rsidRPr="00E93789" w:rsidRDefault="00E93789" w:rsidP="001336D7">
            <w:pPr>
              <w:jc w:val="center"/>
              <w:rPr>
                <w:sz w:val="22"/>
              </w:rPr>
            </w:pPr>
          </w:p>
        </w:tc>
      </w:tr>
    </w:tbl>
    <w:p w:rsidR="00E93789" w:rsidRDefault="00E93789" w:rsidP="00336DA5"/>
    <w:sectPr w:rsidR="00E93789" w:rsidSect="0053058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00000004"/>
    <w:name w:val="WWNum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5"/>
    <w:multiLevelType w:val="multilevel"/>
    <w:tmpl w:val="00000005"/>
    <w:name w:val="WWNum10"/>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multilevel"/>
    <w:tmpl w:val="00000006"/>
    <w:name w:val="WWNum1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name w:val="WWNum1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18043FF"/>
    <w:multiLevelType w:val="hybridMultilevel"/>
    <w:tmpl w:val="FB127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871FD"/>
    <w:multiLevelType w:val="hybridMultilevel"/>
    <w:tmpl w:val="E6EA5F3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AD932E0"/>
    <w:multiLevelType w:val="hybridMultilevel"/>
    <w:tmpl w:val="E6EA5F3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7232BAE"/>
    <w:multiLevelType w:val="hybridMultilevel"/>
    <w:tmpl w:val="5520FEA4"/>
    <w:lvl w:ilvl="0" w:tplc="67F82DEE">
      <w:start w:val="2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B0B72"/>
    <w:multiLevelType w:val="hybridMultilevel"/>
    <w:tmpl w:val="58AA0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346BB"/>
    <w:multiLevelType w:val="hybridMultilevel"/>
    <w:tmpl w:val="E6EA5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5734B"/>
    <w:multiLevelType w:val="hybridMultilevel"/>
    <w:tmpl w:val="E6EA5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C560C"/>
    <w:multiLevelType w:val="hybridMultilevel"/>
    <w:tmpl w:val="BD0C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30A97"/>
    <w:multiLevelType w:val="hybridMultilevel"/>
    <w:tmpl w:val="541C0732"/>
    <w:lvl w:ilvl="0" w:tplc="88A82CC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B0436"/>
    <w:multiLevelType w:val="hybridMultilevel"/>
    <w:tmpl w:val="8084C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10"/>
  </w:num>
  <w:num w:numId="5">
    <w:abstractNumId w:val="14"/>
  </w:num>
  <w:num w:numId="6">
    <w:abstractNumId w:val="11"/>
  </w:num>
  <w:num w:numId="7">
    <w:abstractNumId w:val="6"/>
  </w:num>
  <w:num w:numId="8">
    <w:abstractNumId w:val="8"/>
  </w:num>
  <w:num w:numId="9">
    <w:abstractNumId w:val="0"/>
  </w:num>
  <w:num w:numId="10">
    <w:abstractNumId w:val="1"/>
  </w:num>
  <w:num w:numId="11">
    <w:abstractNumId w:val="2"/>
  </w:num>
  <w:num w:numId="12">
    <w:abstractNumId w:val="3"/>
  </w:num>
  <w:num w:numId="13">
    <w:abstractNumId w:val="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50"/>
    <w:rsid w:val="00011328"/>
    <w:rsid w:val="00047D8C"/>
    <w:rsid w:val="0006121D"/>
    <w:rsid w:val="00071399"/>
    <w:rsid w:val="00087099"/>
    <w:rsid w:val="000E0F7B"/>
    <w:rsid w:val="00102433"/>
    <w:rsid w:val="001024DC"/>
    <w:rsid w:val="0010627F"/>
    <w:rsid w:val="0012206A"/>
    <w:rsid w:val="00181DEE"/>
    <w:rsid w:val="001D098B"/>
    <w:rsid w:val="002214AE"/>
    <w:rsid w:val="0023097C"/>
    <w:rsid w:val="00237324"/>
    <w:rsid w:val="002B50AC"/>
    <w:rsid w:val="003123F3"/>
    <w:rsid w:val="00320795"/>
    <w:rsid w:val="00336DA5"/>
    <w:rsid w:val="003C1AA5"/>
    <w:rsid w:val="003C4975"/>
    <w:rsid w:val="0049252B"/>
    <w:rsid w:val="00504E5A"/>
    <w:rsid w:val="00530580"/>
    <w:rsid w:val="00537071"/>
    <w:rsid w:val="00594D34"/>
    <w:rsid w:val="005B538C"/>
    <w:rsid w:val="00666875"/>
    <w:rsid w:val="006744BB"/>
    <w:rsid w:val="006A041A"/>
    <w:rsid w:val="007E535B"/>
    <w:rsid w:val="00840714"/>
    <w:rsid w:val="009874C9"/>
    <w:rsid w:val="00A93C9D"/>
    <w:rsid w:val="00A97233"/>
    <w:rsid w:val="00AC6D20"/>
    <w:rsid w:val="00AC7420"/>
    <w:rsid w:val="00BE1985"/>
    <w:rsid w:val="00CB7511"/>
    <w:rsid w:val="00DC132F"/>
    <w:rsid w:val="00DD41B2"/>
    <w:rsid w:val="00E14B50"/>
    <w:rsid w:val="00E93789"/>
    <w:rsid w:val="00F058FF"/>
    <w:rsid w:val="00FD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DCF06-F907-45D5-A664-2C661B9C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3C9D"/>
    <w:pPr>
      <w:ind w:left="720"/>
      <w:contextualSpacing/>
    </w:pPr>
  </w:style>
  <w:style w:type="table" w:styleId="TableGrid">
    <w:name w:val="Table Grid"/>
    <w:basedOn w:val="TableNormal"/>
    <w:uiPriority w:val="59"/>
    <w:rsid w:val="00A93C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099"/>
    <w:rPr>
      <w:rFonts w:ascii="Tahoma" w:hAnsi="Tahoma" w:cs="Tahoma"/>
      <w:sz w:val="16"/>
      <w:szCs w:val="16"/>
    </w:rPr>
  </w:style>
  <w:style w:type="character" w:customStyle="1" w:styleId="BalloonTextChar">
    <w:name w:val="Balloon Text Char"/>
    <w:basedOn w:val="DefaultParagraphFont"/>
    <w:link w:val="BalloonText"/>
    <w:uiPriority w:val="99"/>
    <w:semiHidden/>
    <w:rsid w:val="00087099"/>
    <w:rPr>
      <w:rFonts w:ascii="Tahoma" w:hAnsi="Tahoma" w:cs="Tahoma"/>
      <w:sz w:val="16"/>
      <w:szCs w:val="16"/>
    </w:rPr>
  </w:style>
  <w:style w:type="paragraph" w:styleId="BodyText2">
    <w:name w:val="Body Text 2"/>
    <w:basedOn w:val="Normal"/>
    <w:link w:val="BodyText2Char"/>
    <w:rsid w:val="000E0F7B"/>
    <w:pPr>
      <w:suppressAutoHyphens/>
      <w:spacing w:line="100" w:lineRule="atLeast"/>
    </w:pPr>
    <w:rPr>
      <w:rFonts w:eastAsia="Times New Roman"/>
      <w:sz w:val="22"/>
      <w:szCs w:val="24"/>
      <w:lang w:eastAsia="ar-SA"/>
    </w:rPr>
  </w:style>
  <w:style w:type="character" w:customStyle="1" w:styleId="BodyText2Char">
    <w:name w:val="Body Text 2 Char"/>
    <w:basedOn w:val="DefaultParagraphFont"/>
    <w:link w:val="BodyText2"/>
    <w:rsid w:val="000E0F7B"/>
    <w:rPr>
      <w:rFonts w:eastAsia="Times New Roman"/>
      <w:sz w:val="22"/>
      <w:szCs w:val="24"/>
      <w:lang w:eastAsia="ar-SA"/>
    </w:rPr>
  </w:style>
  <w:style w:type="character" w:styleId="Hyperlink">
    <w:name w:val="Hyperlink"/>
    <w:basedOn w:val="DefaultParagraphFont"/>
    <w:uiPriority w:val="99"/>
    <w:unhideWhenUsed/>
    <w:rsid w:val="000E0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sybi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8D01-7103-4118-91A5-CA81EF2D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Vandenbergh</dc:creator>
  <cp:lastModifiedBy>Carrie Shaw</cp:lastModifiedBy>
  <cp:revision>2</cp:revision>
  <cp:lastPrinted>2016-04-03T15:28:00Z</cp:lastPrinted>
  <dcterms:created xsi:type="dcterms:W3CDTF">2016-04-03T15:29:00Z</dcterms:created>
  <dcterms:modified xsi:type="dcterms:W3CDTF">2016-04-03T15:29:00Z</dcterms:modified>
</cp:coreProperties>
</file>